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Численный состав учащихся по направлениям реализации образовательных программ:</w:t>
      </w:r>
    </w:p>
    <w:p w:rsid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924"/>
        <w:gridCol w:w="1745"/>
        <w:gridCol w:w="1528"/>
        <w:gridCol w:w="1138"/>
        <w:gridCol w:w="1862"/>
      </w:tblGrid>
      <w:tr w:rsidR="00BB3668" w:rsidRPr="00BB3668" w:rsidTr="00BB3668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Образовательная программа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proofErr w:type="spellStart"/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ассегнований</w:t>
            </w:r>
            <w:proofErr w:type="spellEnd"/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федерального бюджета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счет бюджета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 счет местного </w:t>
            </w:r>
            <w:proofErr w:type="spellStart"/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бюджеа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договрам</w:t>
            </w:r>
            <w:proofErr w:type="spellEnd"/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 образовании за счет </w:t>
            </w:r>
            <w:proofErr w:type="spellStart"/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средстк</w:t>
            </w:r>
            <w:proofErr w:type="spellEnd"/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физических и (или) юридических лиц</w:t>
            </w:r>
          </w:p>
        </w:tc>
      </w:tr>
      <w:tr w:rsidR="00BB3668" w:rsidRPr="00BB3668" w:rsidTr="00BB3668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ООП НОО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3668" w:rsidRPr="00BB3668" w:rsidTr="00BB3668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ООП ООО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B3668" w:rsidRPr="00BB3668" w:rsidTr="00BB3668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ООП ОСО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B3668" w:rsidRPr="00BB3668" w:rsidRDefault="00BB3668" w:rsidP="00BB3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Численный состав учащихся по возрастам/годам обучения: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1-4 класс - 191 человек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 класс - 41 человек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2 класс- 52 человека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 класс- 49 человек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4 класс- 49 человек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5-9 класс - 292 человек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 класс - 38 человек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 класс - 70 человек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 класс - 65 человек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8 класс-  62 человека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9 класс - 57 человека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10-11 класс - 67 человек 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 класс - 32 человек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 класс - 35 человек</w:t>
      </w:r>
    </w:p>
    <w:p w:rsidR="00BB3668" w:rsidRPr="00BB3668" w:rsidRDefault="00BB3668" w:rsidP="00BB36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6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ВСЕГО: 550 человек</w:t>
      </w:r>
    </w:p>
    <w:p w:rsidR="000706E9" w:rsidRDefault="000706E9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603332450510203670830559428146817986133868575971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Маркова Сон Ок 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06.04.2022 по 06.04.2023</w:t>
            </w:r>
          </w:p>
        </w:tc>
      </w:tr>
    </w:tbl>
    <w:sectPr xmlns:w="http://schemas.openxmlformats.org/wordprocessingml/2006/main" w:rsidR="0007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396">
    <w:multiLevelType w:val="hybridMultilevel"/>
    <w:lvl w:ilvl="0" w:tplc="61352933">
      <w:start w:val="1"/>
      <w:numFmt w:val="decimal"/>
      <w:lvlText w:val="%1."/>
      <w:lvlJc w:val="left"/>
      <w:pPr>
        <w:ind w:left="720" w:hanging="360"/>
      </w:pPr>
    </w:lvl>
    <w:lvl w:ilvl="1" w:tplc="61352933" w:tentative="1">
      <w:start w:val="1"/>
      <w:numFmt w:val="lowerLetter"/>
      <w:lvlText w:val="%2."/>
      <w:lvlJc w:val="left"/>
      <w:pPr>
        <w:ind w:left="1440" w:hanging="360"/>
      </w:pPr>
    </w:lvl>
    <w:lvl w:ilvl="2" w:tplc="61352933" w:tentative="1">
      <w:start w:val="1"/>
      <w:numFmt w:val="lowerRoman"/>
      <w:lvlText w:val="%3."/>
      <w:lvlJc w:val="right"/>
      <w:pPr>
        <w:ind w:left="2160" w:hanging="180"/>
      </w:pPr>
    </w:lvl>
    <w:lvl w:ilvl="3" w:tplc="61352933" w:tentative="1">
      <w:start w:val="1"/>
      <w:numFmt w:val="decimal"/>
      <w:lvlText w:val="%4."/>
      <w:lvlJc w:val="left"/>
      <w:pPr>
        <w:ind w:left="2880" w:hanging="360"/>
      </w:pPr>
    </w:lvl>
    <w:lvl w:ilvl="4" w:tplc="61352933" w:tentative="1">
      <w:start w:val="1"/>
      <w:numFmt w:val="lowerLetter"/>
      <w:lvlText w:val="%5."/>
      <w:lvlJc w:val="left"/>
      <w:pPr>
        <w:ind w:left="3600" w:hanging="360"/>
      </w:pPr>
    </w:lvl>
    <w:lvl w:ilvl="5" w:tplc="61352933" w:tentative="1">
      <w:start w:val="1"/>
      <w:numFmt w:val="lowerRoman"/>
      <w:lvlText w:val="%6."/>
      <w:lvlJc w:val="right"/>
      <w:pPr>
        <w:ind w:left="4320" w:hanging="180"/>
      </w:pPr>
    </w:lvl>
    <w:lvl w:ilvl="6" w:tplc="61352933" w:tentative="1">
      <w:start w:val="1"/>
      <w:numFmt w:val="decimal"/>
      <w:lvlText w:val="%7."/>
      <w:lvlJc w:val="left"/>
      <w:pPr>
        <w:ind w:left="5040" w:hanging="360"/>
      </w:pPr>
    </w:lvl>
    <w:lvl w:ilvl="7" w:tplc="61352933" w:tentative="1">
      <w:start w:val="1"/>
      <w:numFmt w:val="lowerLetter"/>
      <w:lvlText w:val="%8."/>
      <w:lvlJc w:val="left"/>
      <w:pPr>
        <w:ind w:left="5760" w:hanging="360"/>
      </w:pPr>
    </w:lvl>
    <w:lvl w:ilvl="8" w:tplc="613529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95">
    <w:multiLevelType w:val="hybridMultilevel"/>
    <w:lvl w:ilvl="0" w:tplc="642428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2395">
    <w:abstractNumId w:val="12395"/>
  </w:num>
  <w:num w:numId="12396">
    <w:abstractNumId w:val="1239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68"/>
    <w:rsid w:val="000706E9"/>
    <w:rsid w:val="00BB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CD15"/>
  <w15:chartTrackingRefBased/>
  <w15:docId w15:val="{F2FE5ADD-A713-4BF3-9842-B32B6CED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134584874" Type="http://schemas.openxmlformats.org/officeDocument/2006/relationships/numbering" Target="numbering.xml"/><Relationship Id="rId463735156" Type="http://schemas.openxmlformats.org/officeDocument/2006/relationships/footnotes" Target="footnotes.xml"/><Relationship Id="rId838274893" Type="http://schemas.openxmlformats.org/officeDocument/2006/relationships/endnotes" Target="endnotes.xml"/><Relationship Id="rId734585999" Type="http://schemas.openxmlformats.org/officeDocument/2006/relationships/comments" Target="comments.xml"/><Relationship Id="rId321373811" Type="http://schemas.microsoft.com/office/2011/relationships/commentsExtended" Target="commentsExtended.xml"/><Relationship Id="rId302933660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iRoCvZhDw+n7VlENdxeS85Tt7/4=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</SignatureValue>
  <KeyInfo>
    <X509Data>
      <X509Certificate>MIIFqDCCA5ACFGmuXN4bNSDagNvjEsKHZo/19nzjMA0GCSqGSIb3DQEBCwUAMIGQ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134584874"/>
            <mdssi:RelationshipReference SourceId="rId463735156"/>
            <mdssi:RelationshipReference SourceId="rId838274893"/>
            <mdssi:RelationshipReference SourceId="rId734585999"/>
            <mdssi:RelationshipReference SourceId="rId321373811"/>
            <mdssi:RelationshipReference SourceId="rId302933660"/>
          </Transform>
          <Transform Algorithm="http://www.w3.org/TR/2001/REC-xml-c14n-20010315"/>
        </Transforms>
        <DigestMethod Algorithm="http://www.w3.org/2000/09/xmldsig#sha1"/>
        <DigestValue>ka1UXxC0Sq7f4N8R9f8PgCRoTfQ=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su31PiEOnPJyjVwpjlfU+EsPTF8=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s+ggxVobMr3+GZOrCGc6e9JwbTE=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OhYLdrhCuN20yVVQQNl0AIU32A8=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Gv1VBA23IKLNNB3c82kDEx6bYHQ=</DigestValue>
      </Reference>
      <Reference URI="/word/styles.xml?ContentType=application/vnd.openxmlformats-officedocument.wordprocessingml.styles+xml">
        <DigestMethod Algorithm="http://www.w3.org/2000/09/xmldsig#sha1"/>
        <DigestValue>c5aFXhTeu1+WbP/J3YN2WKyLpqQ=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IcBwuO/bXzwxjkPTVd1xV+g3q9w=</DigestValue>
      </Reference>
    </Manifest>
    <SignatureProperties>
      <SignatureProperty Id="idSignatureTime" Target="#idPackageSignature">
        <mdssi:SignatureTime>
          <mdssi:Format>YYYY-MM-DDThh:mm:ssTZD</mdssi:Format>
          <mdssi:Value>2022-05-25T04:36:19Z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2022-03-11T06:50:00Z</dcterms:created>
  <dcterms:modified xsi:type="dcterms:W3CDTF">2022-03-11T06:51:00Z</dcterms:modified>
</cp:coreProperties>
</file>