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ap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7460B" w:rsidRPr="00637680" w:rsidRDefault="00C7460B" w:rsidP="00C7460B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ap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средняя общеобразовательная школа № 5</w:t>
      </w:r>
    </w:p>
    <w:p w:rsidR="00C7460B" w:rsidRPr="00637680" w:rsidRDefault="00C7460B" w:rsidP="00C7460B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г. Углегорска Сахалинской области</w:t>
      </w:r>
    </w:p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iCs/>
          <w:szCs w:val="24"/>
          <w:u w:val="single"/>
          <w:lang w:eastAsia="ru-RU"/>
        </w:rPr>
      </w:pPr>
      <w:r w:rsidRPr="00637680">
        <w:rPr>
          <w:rFonts w:ascii="Times New Roman" w:hAnsi="Times New Roman"/>
          <w:szCs w:val="24"/>
          <w:u w:val="single"/>
          <w:lang w:eastAsia="ru-RU"/>
        </w:rPr>
        <w:t xml:space="preserve">694920, Сахалинская </w:t>
      </w:r>
      <w:proofErr w:type="gramStart"/>
      <w:r w:rsidRPr="00637680">
        <w:rPr>
          <w:rFonts w:ascii="Times New Roman" w:hAnsi="Times New Roman"/>
          <w:szCs w:val="24"/>
          <w:u w:val="single"/>
          <w:lang w:eastAsia="ru-RU"/>
        </w:rPr>
        <w:t xml:space="preserve">область,   </w:t>
      </w:r>
      <w:proofErr w:type="gramEnd"/>
      <w:r w:rsidRPr="00637680">
        <w:rPr>
          <w:rFonts w:ascii="Times New Roman" w:hAnsi="Times New Roman"/>
          <w:szCs w:val="24"/>
          <w:u w:val="single"/>
          <w:lang w:eastAsia="ru-RU"/>
        </w:rPr>
        <w:t xml:space="preserve">г. Углегорск,  ул. 8 Марта,  д.1,     тел. 8 (42432) 43-082, </w:t>
      </w:r>
    </w:p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iCs/>
          <w:szCs w:val="24"/>
          <w:lang w:val="en-US" w:eastAsia="ru-RU"/>
        </w:rPr>
      </w:pPr>
      <w:r w:rsidRPr="00637680">
        <w:rPr>
          <w:rFonts w:ascii="Times New Roman" w:hAnsi="Times New Roman"/>
          <w:szCs w:val="24"/>
          <w:u w:val="single"/>
          <w:lang w:eastAsia="ru-RU"/>
        </w:rPr>
        <w:t>факс</w:t>
      </w:r>
      <w:r w:rsidRPr="00637680">
        <w:rPr>
          <w:rFonts w:ascii="Times New Roman" w:hAnsi="Times New Roman"/>
          <w:szCs w:val="24"/>
          <w:u w:val="single"/>
          <w:lang w:val="en-US" w:eastAsia="ru-RU"/>
        </w:rPr>
        <w:t xml:space="preserve"> 8 (42432) 44-130, E-mail: ugl-school-65@yandex.ru</w:t>
      </w:r>
    </w:p>
    <w:p w:rsidR="00C7460B" w:rsidRPr="00637680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Предварительная наполняемость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классов </w:t>
      </w: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каждой параллели</w:t>
      </w: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 указанием всех форм обучения на сентябрь 2022/2023 учебного года</w:t>
      </w:r>
    </w:p>
    <w:p w:rsidR="00C7460B" w:rsidRPr="00F72A58" w:rsidRDefault="00C7460B" w:rsidP="00C746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37680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>таблица 3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"/>
        <w:gridCol w:w="1243"/>
        <w:gridCol w:w="2155"/>
        <w:gridCol w:w="2268"/>
        <w:gridCol w:w="2410"/>
        <w:gridCol w:w="2381"/>
        <w:gridCol w:w="29"/>
        <w:gridCol w:w="2976"/>
      </w:tblGrid>
      <w:tr w:rsidR="00C7460B" w:rsidRPr="00F24DC4" w:rsidTr="0088633B">
        <w:trPr>
          <w:trHeight w:val="2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учащихся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(на дому, дистанционно,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в составе класса)</w:t>
            </w:r>
          </w:p>
        </w:tc>
      </w:tr>
      <w:tr w:rsidR="00C7460B" w:rsidRPr="00F24DC4" w:rsidTr="0088633B">
        <w:trPr>
          <w:trHeight w:val="1079"/>
        </w:trPr>
        <w:tc>
          <w:tcPr>
            <w:tcW w:w="567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ТНР</w:t>
            </w:r>
          </w:p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с задержкой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психического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с умственной отсталостью (ИН)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6.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7.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НОО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 школе - 6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9.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в школе</w:t>
            </w:r>
          </w:p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10.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5В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12.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ind w:left="1" w:hanging="1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в</w:t>
            </w:r>
            <w:proofErr w:type="gramEnd"/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4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13.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на дому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14.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15.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16.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17.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18.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4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19.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22.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ООО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294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На дому – 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 школе - 1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23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10Б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25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11А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11Б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СОО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F24DC4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71480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530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Cs w:val="28"/>
                <w:lang w:eastAsia="ru-RU"/>
              </w:rPr>
              <w:t xml:space="preserve">на дому - </w:t>
            </w:r>
            <w:r>
              <w:rPr>
                <w:rFonts w:ascii="Times New Roman" w:hAnsi="Times New Roman"/>
                <w:b/>
                <w:szCs w:val="28"/>
                <w:lang w:eastAsia="ru-RU"/>
              </w:rPr>
              <w:t>1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Cs w:val="28"/>
                <w:lang w:eastAsia="ru-RU"/>
              </w:rPr>
              <w:t>в школе – 23</w:t>
            </w:r>
          </w:p>
        </w:tc>
      </w:tr>
    </w:tbl>
    <w:p w:rsidR="00C7460B" w:rsidRPr="00F24DC4" w:rsidRDefault="00C7460B" w:rsidP="00C7460B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6"/>
          <w:szCs w:val="26"/>
        </w:rPr>
      </w:pPr>
    </w:p>
    <w:p w:rsidR="00C7460B" w:rsidRPr="00637680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7680">
        <w:rPr>
          <w:rFonts w:ascii="Times New Roman" w:eastAsia="Calibri" w:hAnsi="Times New Roman"/>
          <w:sz w:val="26"/>
          <w:szCs w:val="26"/>
        </w:rPr>
        <w:t>Директор МБОУ СОШ №5 г. Углегорска ____________ Маркова Сон Ок</w:t>
      </w:r>
    </w:p>
    <w:p w:rsidR="00C7460B" w:rsidRPr="001605C5" w:rsidRDefault="00C7460B" w:rsidP="00C7460B">
      <w:pPr>
        <w:spacing w:after="0"/>
        <w:rPr>
          <w:rFonts w:ascii="Times New Roman" w:hAnsi="Times New Roman"/>
          <w:sz w:val="24"/>
          <w:szCs w:val="24"/>
        </w:rPr>
      </w:pPr>
    </w:p>
    <w:p w:rsidR="00B10602" w:rsidRDefault="00B10602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29.06.2022 по 29.06.2023</w:t>
            </w:r>
          </w:p>
        </w:tc>
      </w:tr>
    </w:tbl>
    <w:sectPr xmlns:w="http://schemas.openxmlformats.org/wordprocessingml/2006/main" w:rsidR="00B10602" w:rsidSect="007148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454">
    <w:multiLevelType w:val="hybridMultilevel"/>
    <w:lvl w:ilvl="0" w:tplc="47161005">
      <w:start w:val="1"/>
      <w:numFmt w:val="decimal"/>
      <w:lvlText w:val="%1."/>
      <w:lvlJc w:val="left"/>
      <w:pPr>
        <w:ind w:left="720" w:hanging="360"/>
      </w:pPr>
    </w:lvl>
    <w:lvl w:ilvl="1" w:tplc="47161005" w:tentative="1">
      <w:start w:val="1"/>
      <w:numFmt w:val="lowerLetter"/>
      <w:lvlText w:val="%2."/>
      <w:lvlJc w:val="left"/>
      <w:pPr>
        <w:ind w:left="1440" w:hanging="360"/>
      </w:pPr>
    </w:lvl>
    <w:lvl w:ilvl="2" w:tplc="47161005" w:tentative="1">
      <w:start w:val="1"/>
      <w:numFmt w:val="lowerRoman"/>
      <w:lvlText w:val="%3."/>
      <w:lvlJc w:val="right"/>
      <w:pPr>
        <w:ind w:left="2160" w:hanging="180"/>
      </w:pPr>
    </w:lvl>
    <w:lvl w:ilvl="3" w:tplc="47161005" w:tentative="1">
      <w:start w:val="1"/>
      <w:numFmt w:val="decimal"/>
      <w:lvlText w:val="%4."/>
      <w:lvlJc w:val="left"/>
      <w:pPr>
        <w:ind w:left="2880" w:hanging="360"/>
      </w:pPr>
    </w:lvl>
    <w:lvl w:ilvl="4" w:tplc="47161005" w:tentative="1">
      <w:start w:val="1"/>
      <w:numFmt w:val="lowerLetter"/>
      <w:lvlText w:val="%5."/>
      <w:lvlJc w:val="left"/>
      <w:pPr>
        <w:ind w:left="3600" w:hanging="360"/>
      </w:pPr>
    </w:lvl>
    <w:lvl w:ilvl="5" w:tplc="47161005" w:tentative="1">
      <w:start w:val="1"/>
      <w:numFmt w:val="lowerRoman"/>
      <w:lvlText w:val="%6."/>
      <w:lvlJc w:val="right"/>
      <w:pPr>
        <w:ind w:left="4320" w:hanging="180"/>
      </w:pPr>
    </w:lvl>
    <w:lvl w:ilvl="6" w:tplc="47161005" w:tentative="1">
      <w:start w:val="1"/>
      <w:numFmt w:val="decimal"/>
      <w:lvlText w:val="%7."/>
      <w:lvlJc w:val="left"/>
      <w:pPr>
        <w:ind w:left="5040" w:hanging="360"/>
      </w:pPr>
    </w:lvl>
    <w:lvl w:ilvl="7" w:tplc="47161005" w:tentative="1">
      <w:start w:val="1"/>
      <w:numFmt w:val="lowerLetter"/>
      <w:lvlText w:val="%8."/>
      <w:lvlJc w:val="left"/>
      <w:pPr>
        <w:ind w:left="5760" w:hanging="360"/>
      </w:pPr>
    </w:lvl>
    <w:lvl w:ilvl="8" w:tplc="47161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53">
    <w:multiLevelType w:val="hybridMultilevel"/>
    <w:lvl w:ilvl="0" w:tplc="7481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453">
    <w:abstractNumId w:val="16453"/>
  </w:num>
  <w:num w:numId="16454">
    <w:abstractNumId w:val="1645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B"/>
    <w:rsid w:val="00B10602"/>
    <w:rsid w:val="00C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F1F6"/>
  <w15:chartTrackingRefBased/>
  <w15:docId w15:val="{39902FDB-B8EA-4390-AA70-725392C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885448253" Type="http://schemas.openxmlformats.org/officeDocument/2006/relationships/numbering" Target="numbering.xml"/><Relationship Id="rId520820161" Type="http://schemas.openxmlformats.org/officeDocument/2006/relationships/footnotes" Target="footnotes.xml"/><Relationship Id="rId897671916" Type="http://schemas.openxmlformats.org/officeDocument/2006/relationships/endnotes" Target="endnotes.xml"/><Relationship Id="rId771091874" Type="http://schemas.openxmlformats.org/officeDocument/2006/relationships/comments" Target="comments.xml"/><Relationship Id="rId986929733" Type="http://schemas.microsoft.com/office/2011/relationships/commentsExtended" Target="commentsExtended.xml"/><Relationship Id="rId87969667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2yRDnm7FtjYXUCCpaXUNV9fv7O0=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</SignatureValue>
  <KeyInfo>
    <X509Data>
      <X509Certificate>MIIFqDCCA5ACFGmuXN4bNSDagNvjEsKHZo/19nwgMA0GCSqGSIb3DQEBCwUAMIGQ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885448253"/>
            <mdssi:RelationshipReference SourceId="rId520820161"/>
            <mdssi:RelationshipReference SourceId="rId897671916"/>
            <mdssi:RelationshipReference SourceId="rId771091874"/>
            <mdssi:RelationshipReference SourceId="rId986929733"/>
            <mdssi:RelationshipReference SourceId="rId879696670"/>
          </Transform>
          <Transform Algorithm="http://www.w3.org/TR/2001/REC-xml-c14n-20010315"/>
        </Transforms>
        <DigestMethod Algorithm="http://www.w3.org/2000/09/xmldsig#sha1"/>
        <DigestValue>aAQlyVlhSQpHrKkgPFqrqeE0t9Y=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k73bvL1xgT9+W5MoOm3XI2PnHhg=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Y4X5qUHaHSMGbz/szyC5gJwjwzY=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ZsTM9LEZppV+wp025pmOGs5U/NU=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EvtV+e6pqjbP2mdHC4SOD5yxTRY=</DigestValue>
      </Reference>
      <Reference URI="/word/styles.xml?ContentType=application/vnd.openxmlformats-officedocument.wordprocessingml.styles+xml">
        <DigestMethod Algorithm="http://www.w3.org/2000/09/xmldsig#sha1"/>
        <DigestValue>/UbyAGZ4qiwN3tJpsmfHJKv7Er8=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2022-06-29T07:38:47Z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2022-06-20T04:01:00Z</dcterms:created>
  <dcterms:modified xsi:type="dcterms:W3CDTF">2022-06-20T04:05:00Z</dcterms:modified>
</cp:coreProperties>
</file>