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средняя общеобразовательная школа № 5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г. Углегорска Сахалинской области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u w:val="single"/>
          <w:lang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 xml:space="preserve">694920, Сахалинская </w:t>
      </w:r>
      <w:proofErr w:type="gramStart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область,   </w:t>
      </w:r>
      <w:proofErr w:type="gramEnd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г. Углегорск,  ул. 8 Марта,  д.1,     тел. 8 (42432) 43-082, 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lang w:val="en-US"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>факс</w:t>
      </w:r>
      <w:r w:rsidRPr="00637680">
        <w:rPr>
          <w:rFonts w:ascii="Times New Roman" w:hAnsi="Times New Roman"/>
          <w:szCs w:val="24"/>
          <w:u w:val="single"/>
          <w:lang w:val="en-US" w:eastAsia="ru-RU"/>
        </w:rPr>
        <w:t xml:space="preserve"> 8 (42432) 44-130, E-mail: ugl-school-65@yandex.ru</w:t>
      </w: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наполняемость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классов 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каждой параллели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 указанием всех форм обучения на сентябрь 2022/2023 учебного года</w:t>
      </w:r>
    </w:p>
    <w:p w:rsidR="00C7460B" w:rsidRPr="00F72A58" w:rsidRDefault="00C7460B" w:rsidP="00C746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3768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таблица 3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"/>
        <w:gridCol w:w="1243"/>
        <w:gridCol w:w="2155"/>
        <w:gridCol w:w="2268"/>
        <w:gridCol w:w="2410"/>
        <w:gridCol w:w="2381"/>
        <w:gridCol w:w="29"/>
        <w:gridCol w:w="2976"/>
      </w:tblGrid>
      <w:tr w:rsidR="00C7460B" w:rsidRPr="00F24DC4" w:rsidTr="0088633B">
        <w:trPr>
          <w:trHeight w:val="2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учащихся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(на дому, дистанционно,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класса)</w:t>
            </w:r>
          </w:p>
        </w:tc>
      </w:tr>
      <w:tr w:rsidR="00C7460B" w:rsidRPr="00F24DC4" w:rsidTr="0088633B">
        <w:trPr>
          <w:trHeight w:val="1079"/>
        </w:trPr>
        <w:tc>
          <w:tcPr>
            <w:tcW w:w="567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ТНР</w:t>
            </w: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задержкой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психического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умственной отсталостью (ИН)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6.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7.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НОО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- 6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9.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в школе</w:t>
            </w:r>
          </w:p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10.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5В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ind w:left="1" w:hanging="1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</w:t>
            </w:r>
            <w:proofErr w:type="gramEnd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13.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на дому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14.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15.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16.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17.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18.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19.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ООО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294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На дому –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СОО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F24DC4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71480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530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 xml:space="preserve">на дому - 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>в школе – 23</w:t>
            </w:r>
          </w:p>
        </w:tc>
      </w:tr>
    </w:tbl>
    <w:p w:rsidR="00C7460B" w:rsidRPr="00F24DC4" w:rsidRDefault="00C7460B" w:rsidP="00C7460B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6"/>
          <w:szCs w:val="26"/>
        </w:rPr>
      </w:pP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680">
        <w:rPr>
          <w:rFonts w:ascii="Times New Roman" w:eastAsia="Calibri" w:hAnsi="Times New Roman"/>
          <w:sz w:val="26"/>
          <w:szCs w:val="26"/>
        </w:rPr>
        <w:t>Директор МБОУ СОШ №5 г. Углегорска ____________ Маркова Сон Ок</w:t>
      </w:r>
    </w:p>
    <w:p w:rsidR="00C7460B" w:rsidRPr="001605C5" w:rsidRDefault="00C7460B" w:rsidP="00C7460B">
      <w:pPr>
        <w:spacing w:after="0"/>
        <w:rPr>
          <w:rFonts w:ascii="Times New Roman" w:hAnsi="Times New Roman"/>
          <w:sz w:val="24"/>
          <w:szCs w:val="24"/>
        </w:rPr>
      </w:pPr>
    </w:p>
    <w:p w:rsidR="00B10602" w:rsidRDefault="00B10602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29.06.2022 по 29.06.2023</w:t>
            </w:r>
          </w:p>
        </w:tc>
      </w:tr>
    </w:tbl>
    <w:sectPr xmlns:w="http://schemas.openxmlformats.org/wordprocessingml/2006/main" w:rsidR="00B10602" w:rsidSect="00714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34">
    <w:multiLevelType w:val="hybridMultilevel"/>
    <w:lvl w:ilvl="0" w:tplc="22776552">
      <w:start w:val="1"/>
      <w:numFmt w:val="decimal"/>
      <w:lvlText w:val="%1."/>
      <w:lvlJc w:val="left"/>
      <w:pPr>
        <w:ind w:left="720" w:hanging="360"/>
      </w:pPr>
    </w:lvl>
    <w:lvl w:ilvl="1" w:tplc="22776552" w:tentative="1">
      <w:start w:val="1"/>
      <w:numFmt w:val="lowerLetter"/>
      <w:lvlText w:val="%2."/>
      <w:lvlJc w:val="left"/>
      <w:pPr>
        <w:ind w:left="1440" w:hanging="360"/>
      </w:pPr>
    </w:lvl>
    <w:lvl w:ilvl="2" w:tplc="22776552" w:tentative="1">
      <w:start w:val="1"/>
      <w:numFmt w:val="lowerRoman"/>
      <w:lvlText w:val="%3."/>
      <w:lvlJc w:val="right"/>
      <w:pPr>
        <w:ind w:left="2160" w:hanging="180"/>
      </w:pPr>
    </w:lvl>
    <w:lvl w:ilvl="3" w:tplc="22776552" w:tentative="1">
      <w:start w:val="1"/>
      <w:numFmt w:val="decimal"/>
      <w:lvlText w:val="%4."/>
      <w:lvlJc w:val="left"/>
      <w:pPr>
        <w:ind w:left="2880" w:hanging="360"/>
      </w:pPr>
    </w:lvl>
    <w:lvl w:ilvl="4" w:tplc="22776552" w:tentative="1">
      <w:start w:val="1"/>
      <w:numFmt w:val="lowerLetter"/>
      <w:lvlText w:val="%5."/>
      <w:lvlJc w:val="left"/>
      <w:pPr>
        <w:ind w:left="3600" w:hanging="360"/>
      </w:pPr>
    </w:lvl>
    <w:lvl w:ilvl="5" w:tplc="22776552" w:tentative="1">
      <w:start w:val="1"/>
      <w:numFmt w:val="lowerRoman"/>
      <w:lvlText w:val="%6."/>
      <w:lvlJc w:val="right"/>
      <w:pPr>
        <w:ind w:left="4320" w:hanging="180"/>
      </w:pPr>
    </w:lvl>
    <w:lvl w:ilvl="6" w:tplc="22776552" w:tentative="1">
      <w:start w:val="1"/>
      <w:numFmt w:val="decimal"/>
      <w:lvlText w:val="%7."/>
      <w:lvlJc w:val="left"/>
      <w:pPr>
        <w:ind w:left="5040" w:hanging="360"/>
      </w:pPr>
    </w:lvl>
    <w:lvl w:ilvl="7" w:tplc="22776552" w:tentative="1">
      <w:start w:val="1"/>
      <w:numFmt w:val="lowerLetter"/>
      <w:lvlText w:val="%8."/>
      <w:lvlJc w:val="left"/>
      <w:pPr>
        <w:ind w:left="5760" w:hanging="360"/>
      </w:pPr>
    </w:lvl>
    <w:lvl w:ilvl="8" w:tplc="22776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33">
    <w:multiLevelType w:val="hybridMultilevel"/>
    <w:lvl w:ilvl="0" w:tplc="58809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33">
    <w:abstractNumId w:val="8333"/>
  </w:num>
  <w:num w:numId="8334">
    <w:abstractNumId w:val="833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B"/>
    <w:rsid w:val="00B10602"/>
    <w:rsid w:val="00C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1F6"/>
  <w15:chartTrackingRefBased/>
  <w15:docId w15:val="{39902FDB-B8EA-4390-AA70-725392C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843762852" Type="http://schemas.openxmlformats.org/officeDocument/2006/relationships/numbering" Target="numbering.xml"/><Relationship Id="rId565517740" Type="http://schemas.openxmlformats.org/officeDocument/2006/relationships/footnotes" Target="footnotes.xml"/><Relationship Id="rId803117650" Type="http://schemas.openxmlformats.org/officeDocument/2006/relationships/endnotes" Target="endnotes.xml"/><Relationship Id="rId164891186" Type="http://schemas.openxmlformats.org/officeDocument/2006/relationships/comments" Target="comments.xml"/><Relationship Id="rId971464119" Type="http://schemas.microsoft.com/office/2011/relationships/commentsExtended" Target="commentsExtended.xml"/><Relationship Id="rId5930689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tm73XFlzFUOs4QJ8LaC+m3Or+tg=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</SignatureValue>
  <KeyInfo>
    <X509Data>
      <X509Certificate>MIIFqDCCA5ACFGmuXN4bNSDagNvjEsKHZo/19nwgMA0GCSqGSIb3DQEBCwUAMIGQ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843762852"/>
            <mdssi:RelationshipReference SourceId="rId565517740"/>
            <mdssi:RelationshipReference SourceId="rId803117650"/>
            <mdssi:RelationshipReference SourceId="rId164891186"/>
            <mdssi:RelationshipReference SourceId="rId971464119"/>
            <mdssi:RelationshipReference SourceId="rId593068925"/>
          </Transform>
          <Transform Algorithm="http://www.w3.org/TR/2001/REC-xml-c14n-20010315"/>
        </Transforms>
        <DigestMethod Algorithm="http://www.w3.org/2000/09/xmldsig#sha1"/>
        <DigestValue>EMPOYRByf1DdjpY9kPhj46koHoM=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k73bvL1xgT9+W5MoOm3XI2PnHhg=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Y4X5qUHaHSMGbz/szyC5gJwjwzY=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hOpssAL5M+QnLMmyEG7S2fatYQA=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EvtV+e6pqjbP2mdHC4SOD5yxTRY=</DigestValue>
      </Reference>
      <Reference URI="/word/styles.xml?ContentType=application/vnd.openxmlformats-officedocument.wordprocessingml.styles+xml">
        <DigestMethod Algorithm="http://www.w3.org/2000/09/xmldsig#sha1"/>
        <DigestValue>/UbyAGZ4qiwN3tJpsmfHJKv7Er8=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2022-06-29T07:38:49Z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2022-06-20T04:01:00Z</dcterms:created>
  <dcterms:modified xsi:type="dcterms:W3CDTF">2022-06-20T04:05:00Z</dcterms:modified>
</cp:coreProperties>
</file>