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C6" w:rsidRDefault="000F18C6" w:rsidP="000F1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C6">
        <w:rPr>
          <w:rFonts w:ascii="Times New Roman" w:hAnsi="Times New Roman" w:cs="Times New Roman"/>
          <w:b/>
          <w:sz w:val="28"/>
          <w:szCs w:val="28"/>
        </w:rPr>
        <w:t>Списочный состав обучающихся посещающих дополнительное образование в МБОУ СОШ №5 г. Углегорска</w:t>
      </w:r>
    </w:p>
    <w:p w:rsidR="000F18C6" w:rsidRDefault="000F18C6" w:rsidP="000F18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F18C6" w:rsidTr="000F18C6">
        <w:tc>
          <w:tcPr>
            <w:tcW w:w="846" w:type="dxa"/>
          </w:tcPr>
          <w:p w:rsidR="000F18C6" w:rsidRDefault="000F18C6" w:rsidP="000F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0F18C6" w:rsidRDefault="000F18C6" w:rsidP="000F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3115" w:type="dxa"/>
          </w:tcPr>
          <w:p w:rsidR="000F18C6" w:rsidRDefault="000F18C6" w:rsidP="000F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</w:tr>
      <w:tr w:rsidR="000F18C6" w:rsidTr="000F18C6">
        <w:tc>
          <w:tcPr>
            <w:tcW w:w="846" w:type="dxa"/>
          </w:tcPr>
          <w:p w:rsidR="000F18C6" w:rsidRDefault="000F18C6" w:rsidP="000F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0F18C6" w:rsidRDefault="000F18C6" w:rsidP="000F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3115" w:type="dxa"/>
          </w:tcPr>
          <w:p w:rsidR="000F18C6" w:rsidRDefault="000F18C6" w:rsidP="000F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F18C6" w:rsidTr="000F18C6">
        <w:tc>
          <w:tcPr>
            <w:tcW w:w="846" w:type="dxa"/>
          </w:tcPr>
          <w:p w:rsidR="000F18C6" w:rsidRDefault="000F18C6" w:rsidP="000F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0F18C6" w:rsidRDefault="000F18C6" w:rsidP="000F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</w:p>
        </w:tc>
        <w:tc>
          <w:tcPr>
            <w:tcW w:w="3115" w:type="dxa"/>
          </w:tcPr>
          <w:p w:rsidR="000F18C6" w:rsidRDefault="000F18C6" w:rsidP="000F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18C6" w:rsidTr="000F18C6">
        <w:tc>
          <w:tcPr>
            <w:tcW w:w="846" w:type="dxa"/>
          </w:tcPr>
          <w:p w:rsidR="000F18C6" w:rsidRDefault="000F18C6" w:rsidP="000F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0F18C6" w:rsidRDefault="000F18C6" w:rsidP="000F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</w:p>
        </w:tc>
        <w:tc>
          <w:tcPr>
            <w:tcW w:w="3115" w:type="dxa"/>
          </w:tcPr>
          <w:p w:rsidR="000F18C6" w:rsidRDefault="000F18C6" w:rsidP="000F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C340D7" w:rsidRPr="000F18C6" w:rsidRDefault="00C340D7" w:rsidP="000F18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29.06.2022 по 29.06.2023</w:t>
            </w:r>
          </w:p>
        </w:tc>
      </w:tr>
    </w:tbl>
    <w:sectPr xmlns:w="http://schemas.openxmlformats.org/wordprocessingml/2006/main" w:rsidR="00C340D7" w:rsidRPr="000F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355">
    <w:multiLevelType w:val="hybridMultilevel"/>
    <w:lvl w:ilvl="0" w:tplc="35876846">
      <w:start w:val="1"/>
      <w:numFmt w:val="decimal"/>
      <w:lvlText w:val="%1."/>
      <w:lvlJc w:val="left"/>
      <w:pPr>
        <w:ind w:left="720" w:hanging="360"/>
      </w:pPr>
    </w:lvl>
    <w:lvl w:ilvl="1" w:tplc="35876846" w:tentative="1">
      <w:start w:val="1"/>
      <w:numFmt w:val="lowerLetter"/>
      <w:lvlText w:val="%2."/>
      <w:lvlJc w:val="left"/>
      <w:pPr>
        <w:ind w:left="1440" w:hanging="360"/>
      </w:pPr>
    </w:lvl>
    <w:lvl w:ilvl="2" w:tplc="35876846" w:tentative="1">
      <w:start w:val="1"/>
      <w:numFmt w:val="lowerRoman"/>
      <w:lvlText w:val="%3."/>
      <w:lvlJc w:val="right"/>
      <w:pPr>
        <w:ind w:left="2160" w:hanging="180"/>
      </w:pPr>
    </w:lvl>
    <w:lvl w:ilvl="3" w:tplc="35876846" w:tentative="1">
      <w:start w:val="1"/>
      <w:numFmt w:val="decimal"/>
      <w:lvlText w:val="%4."/>
      <w:lvlJc w:val="left"/>
      <w:pPr>
        <w:ind w:left="2880" w:hanging="360"/>
      </w:pPr>
    </w:lvl>
    <w:lvl w:ilvl="4" w:tplc="35876846" w:tentative="1">
      <w:start w:val="1"/>
      <w:numFmt w:val="lowerLetter"/>
      <w:lvlText w:val="%5."/>
      <w:lvlJc w:val="left"/>
      <w:pPr>
        <w:ind w:left="3600" w:hanging="360"/>
      </w:pPr>
    </w:lvl>
    <w:lvl w:ilvl="5" w:tplc="35876846" w:tentative="1">
      <w:start w:val="1"/>
      <w:numFmt w:val="lowerRoman"/>
      <w:lvlText w:val="%6."/>
      <w:lvlJc w:val="right"/>
      <w:pPr>
        <w:ind w:left="4320" w:hanging="180"/>
      </w:pPr>
    </w:lvl>
    <w:lvl w:ilvl="6" w:tplc="35876846" w:tentative="1">
      <w:start w:val="1"/>
      <w:numFmt w:val="decimal"/>
      <w:lvlText w:val="%7."/>
      <w:lvlJc w:val="left"/>
      <w:pPr>
        <w:ind w:left="5040" w:hanging="360"/>
      </w:pPr>
    </w:lvl>
    <w:lvl w:ilvl="7" w:tplc="35876846" w:tentative="1">
      <w:start w:val="1"/>
      <w:numFmt w:val="lowerLetter"/>
      <w:lvlText w:val="%8."/>
      <w:lvlJc w:val="left"/>
      <w:pPr>
        <w:ind w:left="5760" w:hanging="360"/>
      </w:pPr>
    </w:lvl>
    <w:lvl w:ilvl="8" w:tplc="35876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54">
    <w:multiLevelType w:val="hybridMultilevel"/>
    <w:lvl w:ilvl="0" w:tplc="69960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354">
    <w:abstractNumId w:val="20354"/>
  </w:num>
  <w:num w:numId="20355">
    <w:abstractNumId w:val="2035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C6"/>
    <w:rsid w:val="000F18C6"/>
    <w:rsid w:val="00C3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7679"/>
  <w15:chartTrackingRefBased/>
  <w15:docId w15:val="{7914F200-65AB-40FF-96FD-01B42E3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82499145" Type="http://schemas.openxmlformats.org/officeDocument/2006/relationships/numbering" Target="numbering.xml"/><Relationship Id="rId831243898" Type="http://schemas.openxmlformats.org/officeDocument/2006/relationships/footnotes" Target="footnotes.xml"/><Relationship Id="rId610255844" Type="http://schemas.openxmlformats.org/officeDocument/2006/relationships/endnotes" Target="endnotes.xml"/><Relationship Id="rId465497623" Type="http://schemas.openxmlformats.org/officeDocument/2006/relationships/comments" Target="comments.xml"/><Relationship Id="rId330714077" Type="http://schemas.microsoft.com/office/2011/relationships/commentsExtended" Target="commentsExtended.xml"/><Relationship Id="rId55141968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C2734uNs8aAcKtdEeXoTz6HAhHI=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</SignatureValue>
  <KeyInfo>
    <X509Data>
      <X509Certificate>MIIFqDCCA5ACFGmuXN4bNSDagNvjEsKHZo/19nwgMA0GCSqGSIb3DQEBCwUAMIGQ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682499145"/>
            <mdssi:RelationshipReference SourceId="rId831243898"/>
            <mdssi:RelationshipReference SourceId="rId610255844"/>
            <mdssi:RelationshipReference SourceId="rId465497623"/>
            <mdssi:RelationshipReference SourceId="rId330714077"/>
            <mdssi:RelationshipReference SourceId="rId551419687"/>
          </Transform>
          <Transform Algorithm="http://www.w3.org/TR/2001/REC-xml-c14n-20010315"/>
        </Transforms>
        <DigestMethod Algorithm="http://www.w3.org/2000/09/xmldsig#sha1"/>
        <DigestValue>40uQAsaRYm71ZTK4r8ubnRHkrcM=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+E94mN69sbsyAFCb1Lw/zWvM7Zs=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2C6pcfRMW0htUb7pwC5OMFQRXx4=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V0+UBVL/p4qOxHLaaIBsx9EL1Mo=</DigestValue>
      </Reference>
      <Reference URI="/word/styles.xml?ContentType=application/vnd.openxmlformats-officedocument.wordprocessingml.styles+xml">
        <DigestMethod Algorithm="http://www.w3.org/2000/09/xmldsig#sha1"/>
        <DigestValue>j/2KSiF2Fc6Na0NzgRbcVQKVaUg=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2022-06-29T08:15:38Z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2022-06-29T07:59:00Z</dcterms:created>
  <dcterms:modified xsi:type="dcterms:W3CDTF">2022-06-29T08:04:00Z</dcterms:modified>
</cp:coreProperties>
</file>