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647C" w:rsidRPr="007F647C" w:rsidTr="007F647C">
        <w:tc>
          <w:tcPr>
            <w:tcW w:w="4785" w:type="dxa"/>
          </w:tcPr>
          <w:p w:rsidR="00A500FA" w:rsidRPr="007F647C" w:rsidRDefault="00A500FA" w:rsidP="00A500FA">
            <w:pPr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>Принята</w:t>
            </w:r>
          </w:p>
          <w:p w:rsidR="00A500FA" w:rsidRPr="007F647C" w:rsidRDefault="00CC2AC3" w:rsidP="00A500FA">
            <w:pPr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>на заседании п</w:t>
            </w:r>
            <w:r w:rsidR="00A500FA" w:rsidRPr="007F647C">
              <w:rPr>
                <w:sz w:val="28"/>
                <w:szCs w:val="28"/>
              </w:rPr>
              <w:t>едагогическ</w:t>
            </w:r>
            <w:r w:rsidRPr="007F647C">
              <w:rPr>
                <w:sz w:val="28"/>
                <w:szCs w:val="28"/>
              </w:rPr>
              <w:t>ого</w:t>
            </w:r>
            <w:r w:rsidR="00A500FA" w:rsidRPr="007F647C">
              <w:rPr>
                <w:sz w:val="28"/>
                <w:szCs w:val="28"/>
              </w:rPr>
              <w:t xml:space="preserve"> совет</w:t>
            </w:r>
            <w:r w:rsidRPr="007F647C">
              <w:rPr>
                <w:sz w:val="28"/>
                <w:szCs w:val="28"/>
              </w:rPr>
              <w:t>а</w:t>
            </w:r>
          </w:p>
          <w:p w:rsidR="00A500FA" w:rsidRPr="007F647C" w:rsidRDefault="00CC2AC3" w:rsidP="00A500FA">
            <w:pPr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>п</w:t>
            </w:r>
            <w:r w:rsidR="00A500FA" w:rsidRPr="007F647C">
              <w:rPr>
                <w:sz w:val="28"/>
                <w:szCs w:val="28"/>
              </w:rPr>
              <w:t xml:space="preserve">ротокол № </w:t>
            </w:r>
            <w:r w:rsidR="002A7485" w:rsidRPr="007F647C">
              <w:rPr>
                <w:sz w:val="28"/>
                <w:szCs w:val="28"/>
              </w:rPr>
              <w:t>1</w:t>
            </w:r>
          </w:p>
          <w:p w:rsidR="00A500FA" w:rsidRPr="007F647C" w:rsidRDefault="00CC2AC3" w:rsidP="002A7485">
            <w:pPr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>о</w:t>
            </w:r>
            <w:r w:rsidR="00A500FA" w:rsidRPr="007F647C">
              <w:rPr>
                <w:sz w:val="28"/>
                <w:szCs w:val="28"/>
              </w:rPr>
              <w:t>т</w:t>
            </w:r>
            <w:r w:rsidR="002A7485" w:rsidRPr="007F647C">
              <w:rPr>
                <w:sz w:val="28"/>
                <w:szCs w:val="28"/>
              </w:rPr>
              <w:t xml:space="preserve"> 27</w:t>
            </w:r>
            <w:r w:rsidR="00A500FA" w:rsidRPr="007F647C">
              <w:rPr>
                <w:sz w:val="28"/>
                <w:szCs w:val="28"/>
              </w:rPr>
              <w:t>.</w:t>
            </w:r>
            <w:r w:rsidR="002A7485" w:rsidRPr="007F647C">
              <w:rPr>
                <w:sz w:val="28"/>
                <w:szCs w:val="28"/>
              </w:rPr>
              <w:t>08</w:t>
            </w:r>
            <w:r w:rsidR="00A500FA" w:rsidRPr="007F647C">
              <w:rPr>
                <w:sz w:val="28"/>
                <w:szCs w:val="28"/>
              </w:rPr>
              <w:t>.20</w:t>
            </w:r>
            <w:r w:rsidR="002A7485" w:rsidRPr="007F647C">
              <w:rPr>
                <w:sz w:val="28"/>
                <w:szCs w:val="28"/>
              </w:rPr>
              <w:t>20</w:t>
            </w:r>
            <w:r w:rsidR="00A500FA" w:rsidRPr="007F64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500FA" w:rsidRPr="007F647C" w:rsidRDefault="007F647C" w:rsidP="00A500FA">
            <w:pPr>
              <w:jc w:val="right"/>
              <w:rPr>
                <w:sz w:val="28"/>
                <w:szCs w:val="28"/>
              </w:rPr>
            </w:pPr>
            <w:r w:rsidRPr="007F647C">
              <w:rPr>
                <w:rFonts w:ascii="Arial Unicode MS" w:eastAsia="Arial Unicode MS" w:hAnsi="Arial Unicode MS" w:cs="Arial Unicode MS"/>
                <w:noProof/>
                <w:color w:val="000000"/>
                <w:sz w:val="2"/>
                <w:szCs w:val="2"/>
              </w:rPr>
              <w:drawing>
                <wp:anchor distT="0" distB="0" distL="114300" distR="114300" simplePos="0" relativeHeight="251658240" behindDoc="1" locked="0" layoutInCell="1" allowOverlap="1" wp14:anchorId="72F5039C" wp14:editId="3C987327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170180</wp:posOffset>
                  </wp:positionV>
                  <wp:extent cx="508000" cy="956945"/>
                  <wp:effectExtent l="4127" t="0" r="0" b="0"/>
                  <wp:wrapNone/>
                  <wp:docPr id="1" name="Рисунок 1" descr="C:\Users\Ольга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16000" contras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80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0FA" w:rsidRPr="007F647C">
              <w:rPr>
                <w:sz w:val="28"/>
                <w:szCs w:val="28"/>
              </w:rPr>
              <w:t>УТВЕРЖДАЮ</w:t>
            </w:r>
            <w:r w:rsidR="00A500FA" w:rsidRPr="007F647C">
              <w:rPr>
                <w:sz w:val="28"/>
                <w:szCs w:val="28"/>
              </w:rPr>
              <w:br/>
              <w:t xml:space="preserve">Директор </w:t>
            </w:r>
            <w:r w:rsidR="004B2766" w:rsidRPr="007F647C">
              <w:rPr>
                <w:sz w:val="28"/>
                <w:szCs w:val="28"/>
              </w:rPr>
              <w:t>МБОУ СОШ №5</w:t>
            </w:r>
            <w:r w:rsidR="00A500FA" w:rsidRPr="007F647C">
              <w:rPr>
                <w:sz w:val="28"/>
                <w:szCs w:val="28"/>
              </w:rPr>
              <w:t xml:space="preserve"> </w:t>
            </w:r>
          </w:p>
          <w:p w:rsidR="00A500FA" w:rsidRPr="007F647C" w:rsidRDefault="004B2766" w:rsidP="00A500FA">
            <w:pPr>
              <w:jc w:val="right"/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>г. Углегорска</w:t>
            </w:r>
          </w:p>
          <w:p w:rsidR="00A500FA" w:rsidRPr="007F647C" w:rsidRDefault="00A500FA" w:rsidP="00A500FA">
            <w:pPr>
              <w:jc w:val="right"/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 xml:space="preserve">____________ </w:t>
            </w:r>
            <w:r w:rsidR="004B2766" w:rsidRPr="007F647C">
              <w:rPr>
                <w:sz w:val="28"/>
                <w:szCs w:val="28"/>
              </w:rPr>
              <w:t>Маркова Сон Ок</w:t>
            </w:r>
          </w:p>
          <w:p w:rsidR="00A500FA" w:rsidRPr="007F647C" w:rsidRDefault="00A500FA" w:rsidP="00A500FA">
            <w:pPr>
              <w:jc w:val="right"/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 xml:space="preserve">Приказ № </w:t>
            </w:r>
            <w:r w:rsidR="007F647C" w:rsidRPr="006A09C8">
              <w:rPr>
                <w:sz w:val="28"/>
                <w:szCs w:val="28"/>
              </w:rPr>
              <w:t>249-</w:t>
            </w:r>
            <w:r w:rsidR="007F647C" w:rsidRPr="007F647C">
              <w:rPr>
                <w:sz w:val="28"/>
                <w:szCs w:val="28"/>
              </w:rPr>
              <w:t>А</w:t>
            </w:r>
          </w:p>
          <w:p w:rsidR="00A500FA" w:rsidRPr="007F647C" w:rsidRDefault="00A500FA" w:rsidP="007F647C">
            <w:pPr>
              <w:jc w:val="right"/>
              <w:rPr>
                <w:sz w:val="28"/>
                <w:szCs w:val="28"/>
              </w:rPr>
            </w:pPr>
            <w:r w:rsidRPr="007F647C">
              <w:rPr>
                <w:sz w:val="28"/>
                <w:szCs w:val="28"/>
              </w:rPr>
              <w:t xml:space="preserve">от </w:t>
            </w:r>
            <w:r w:rsidR="007F647C" w:rsidRPr="007F647C">
              <w:rPr>
                <w:sz w:val="28"/>
                <w:szCs w:val="28"/>
              </w:rPr>
              <w:t>28</w:t>
            </w:r>
            <w:r w:rsidRPr="007F647C">
              <w:rPr>
                <w:sz w:val="28"/>
                <w:szCs w:val="28"/>
              </w:rPr>
              <w:t>.</w:t>
            </w:r>
            <w:r w:rsidR="007F647C" w:rsidRPr="007F647C">
              <w:rPr>
                <w:sz w:val="28"/>
                <w:szCs w:val="28"/>
              </w:rPr>
              <w:t>08</w:t>
            </w:r>
            <w:r w:rsidRPr="007F647C">
              <w:rPr>
                <w:sz w:val="28"/>
                <w:szCs w:val="28"/>
              </w:rPr>
              <w:t>. 20</w:t>
            </w:r>
            <w:r w:rsidR="007F647C" w:rsidRPr="007F647C">
              <w:rPr>
                <w:sz w:val="28"/>
                <w:szCs w:val="28"/>
              </w:rPr>
              <w:t>20</w:t>
            </w:r>
            <w:r w:rsidRPr="007F647C">
              <w:rPr>
                <w:sz w:val="28"/>
                <w:szCs w:val="28"/>
              </w:rPr>
              <w:t xml:space="preserve"> г.</w:t>
            </w:r>
          </w:p>
        </w:tc>
      </w:tr>
    </w:tbl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0FA" w:rsidRDefault="00A500FA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49E" w:rsidRDefault="003B149E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ОСНОВНАЯ </w:t>
      </w:r>
      <w:r w:rsidR="00A500FA" w:rsidRPr="006119D0">
        <w:rPr>
          <w:rFonts w:ascii="Times New Roman" w:hAnsi="Times New Roman"/>
          <w:b/>
          <w:sz w:val="40"/>
          <w:szCs w:val="40"/>
        </w:rPr>
        <w:t>ОБРАЗОВАТЕЛЬНАЯ ПРОГРАММА ДОПОЛНИТЕЛЬНОГО</w:t>
      </w:r>
      <w:r w:rsidR="00527168">
        <w:rPr>
          <w:rFonts w:ascii="Times New Roman" w:hAnsi="Times New Roman"/>
          <w:b/>
          <w:sz w:val="40"/>
          <w:szCs w:val="40"/>
        </w:rPr>
        <w:t xml:space="preserve"> </w:t>
      </w:r>
      <w:r w:rsidR="00A500FA" w:rsidRPr="006119D0">
        <w:rPr>
          <w:rFonts w:ascii="Times New Roman" w:hAnsi="Times New Roman"/>
          <w:b/>
          <w:sz w:val="40"/>
          <w:szCs w:val="40"/>
        </w:rPr>
        <w:t xml:space="preserve">ОБРАЗОВАНИЯ ДЕТЕЙ МУНИЦИПАЛЬНОГО </w:t>
      </w:r>
      <w:r>
        <w:rPr>
          <w:rFonts w:ascii="Times New Roman" w:hAnsi="Times New Roman"/>
          <w:b/>
          <w:sz w:val="40"/>
          <w:szCs w:val="40"/>
        </w:rPr>
        <w:t xml:space="preserve">БЮДЖЕТНОГО </w:t>
      </w:r>
      <w:r w:rsidR="00A500FA">
        <w:rPr>
          <w:rFonts w:ascii="Times New Roman" w:hAnsi="Times New Roman"/>
          <w:b/>
          <w:sz w:val="40"/>
          <w:szCs w:val="40"/>
        </w:rPr>
        <w:t xml:space="preserve">ОБЩЕОБРАЗОВАТЕЛЬНОГО УЧРЕЖДЕНИЯ </w:t>
      </w:r>
      <w:r>
        <w:rPr>
          <w:rFonts w:ascii="Times New Roman" w:hAnsi="Times New Roman"/>
          <w:b/>
          <w:sz w:val="40"/>
          <w:szCs w:val="40"/>
        </w:rPr>
        <w:t xml:space="preserve">СРЕДНЕЙ ОБЩЕОБРАЗОВАТЕЛЬНОЙ ШКОЛЫ №5 </w:t>
      </w:r>
    </w:p>
    <w:p w:rsidR="00A500FA" w:rsidRDefault="003B149E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г. Углегорска</w:t>
      </w:r>
    </w:p>
    <w:p w:rsidR="003B149E" w:rsidRDefault="003B149E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B149E" w:rsidRDefault="003B149E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B149E" w:rsidRDefault="003B149E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B149E" w:rsidRDefault="003B149E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74E" w:rsidRDefault="00CA674E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09C8" w:rsidRDefault="006A09C8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09C8" w:rsidRDefault="006A09C8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68D" w:rsidRDefault="00E6368D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68D" w:rsidRDefault="00E6368D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68D" w:rsidRDefault="00E6368D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68D" w:rsidRPr="00E6368D" w:rsidRDefault="00E6368D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C8" w:rsidRDefault="006A09C8" w:rsidP="00CA6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09C8" w:rsidRPr="00E6368D" w:rsidRDefault="006A09C8" w:rsidP="00CA6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51B" w:rsidRPr="00E6368D" w:rsidRDefault="00235968" w:rsidP="00CA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8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35968" w:rsidRPr="00E6368D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09C8" w:rsidRDefault="006A09C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jc w:val="both"/>
              <w:rPr>
                <w:b/>
                <w:sz w:val="28"/>
                <w:szCs w:val="28"/>
              </w:rPr>
            </w:pPr>
            <w:r w:rsidRPr="006A09C8">
              <w:rPr>
                <w:b/>
                <w:sz w:val="28"/>
                <w:szCs w:val="28"/>
              </w:rPr>
              <w:t xml:space="preserve">1.Целевой раздел 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426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6A09C8">
              <w:rPr>
                <w:sz w:val="28"/>
                <w:szCs w:val="28"/>
              </w:rPr>
              <w:t>1.1.</w:t>
            </w:r>
            <w:r w:rsidRPr="006A09C8">
              <w:rPr>
                <w:sz w:val="28"/>
                <w:szCs w:val="28"/>
              </w:rPr>
              <w:tab/>
              <w:t>Пояснительная записка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426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6A09C8">
              <w:rPr>
                <w:sz w:val="28"/>
                <w:szCs w:val="28"/>
              </w:rPr>
              <w:t>1.2.</w:t>
            </w:r>
            <w:r w:rsidRPr="006A09C8">
              <w:rPr>
                <w:sz w:val="28"/>
                <w:szCs w:val="28"/>
              </w:rPr>
              <w:tab/>
              <w:t>Цели и задачи дополнительного образования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426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6A09C8">
              <w:rPr>
                <w:sz w:val="28"/>
                <w:szCs w:val="28"/>
              </w:rPr>
              <w:t>1.3.</w:t>
            </w:r>
            <w:r w:rsidRPr="006A09C8">
              <w:rPr>
                <w:sz w:val="28"/>
                <w:szCs w:val="28"/>
              </w:rPr>
              <w:tab/>
              <w:t>Концептуальная основа дополнительного образования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0"/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6A09C8">
              <w:rPr>
                <w:b/>
                <w:sz w:val="28"/>
                <w:szCs w:val="28"/>
              </w:rPr>
              <w:t xml:space="preserve">2.Содержательный радел 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0"/>
                <w:tab w:val="left" w:pos="426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6A09C8">
              <w:rPr>
                <w:sz w:val="28"/>
                <w:szCs w:val="28"/>
              </w:rPr>
              <w:t>2.1.</w:t>
            </w:r>
            <w:r w:rsidRPr="006A09C8">
              <w:rPr>
                <w:sz w:val="28"/>
                <w:szCs w:val="28"/>
              </w:rPr>
              <w:tab/>
              <w:t>Содержание дополнительного образования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0"/>
                <w:tab w:val="left" w:pos="426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6A09C8">
              <w:rPr>
                <w:sz w:val="28"/>
                <w:szCs w:val="28"/>
              </w:rPr>
              <w:t>2.2.</w:t>
            </w:r>
            <w:r w:rsidRPr="006A09C8">
              <w:rPr>
                <w:sz w:val="28"/>
                <w:szCs w:val="28"/>
              </w:rPr>
              <w:tab/>
              <w:t>Планируемые результаты освоения программы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0"/>
                <w:tab w:val="left" w:pos="426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6A09C8">
              <w:rPr>
                <w:sz w:val="28"/>
                <w:szCs w:val="28"/>
              </w:rPr>
              <w:t>2.3.</w:t>
            </w:r>
            <w:r w:rsidRPr="006A09C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Аннотации к реализуемым дополнительным общеразвивающим программам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tabs>
                <w:tab w:val="left" w:pos="0"/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6A09C8">
              <w:rPr>
                <w:b/>
                <w:sz w:val="28"/>
                <w:szCs w:val="28"/>
              </w:rPr>
              <w:t xml:space="preserve">3.Организационный раздел </w:t>
            </w:r>
          </w:p>
        </w:tc>
        <w:tc>
          <w:tcPr>
            <w:tcW w:w="816" w:type="dxa"/>
          </w:tcPr>
          <w:p w:rsidR="006A09C8" w:rsidRPr="00852991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 </w:t>
            </w:r>
            <w:r w:rsidRPr="006A09C8">
              <w:rPr>
                <w:sz w:val="28"/>
                <w:szCs w:val="28"/>
              </w:rPr>
              <w:t>Условия реализации дополнительного образования</w:t>
            </w:r>
          </w:p>
        </w:tc>
        <w:tc>
          <w:tcPr>
            <w:tcW w:w="816" w:type="dxa"/>
          </w:tcPr>
          <w:p w:rsidR="006A09C8" w:rsidRPr="006A09C8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Материально-техническое обеспечение дополнительного образования</w:t>
            </w:r>
          </w:p>
        </w:tc>
        <w:tc>
          <w:tcPr>
            <w:tcW w:w="816" w:type="dxa"/>
          </w:tcPr>
          <w:p w:rsidR="006A09C8" w:rsidRPr="006A09C8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rPr>
                <w:b/>
                <w:sz w:val="28"/>
                <w:szCs w:val="28"/>
              </w:rPr>
            </w:pPr>
            <w:r w:rsidRPr="006A09C8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:rsidR="006A09C8" w:rsidRPr="006A09C8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6A09C8" w:rsidP="006A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Приложение№1. Учебный план </w:t>
            </w:r>
            <w:r w:rsidR="00E6368D">
              <w:rPr>
                <w:sz w:val="28"/>
                <w:szCs w:val="28"/>
              </w:rPr>
              <w:t xml:space="preserve">школы </w:t>
            </w:r>
            <w:proofErr w:type="gramStart"/>
            <w:r w:rsidR="00E6368D">
              <w:rPr>
                <w:sz w:val="28"/>
                <w:szCs w:val="28"/>
              </w:rPr>
              <w:t>по</w:t>
            </w:r>
            <w:proofErr w:type="gramEnd"/>
            <w:r w:rsidR="00E6368D"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816" w:type="dxa"/>
          </w:tcPr>
          <w:p w:rsidR="006A09C8" w:rsidRPr="006A09C8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09C8" w:rsidRPr="006A09C8" w:rsidTr="00852991">
        <w:tc>
          <w:tcPr>
            <w:tcW w:w="8755" w:type="dxa"/>
          </w:tcPr>
          <w:p w:rsidR="00E6368D" w:rsidRPr="006A09C8" w:rsidRDefault="00E6368D" w:rsidP="006A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№2. Расписание занятий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16" w:type="dxa"/>
          </w:tcPr>
          <w:p w:rsidR="006A09C8" w:rsidRPr="006A09C8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09C8" w:rsidRPr="006A09C8" w:rsidTr="00852991">
        <w:tc>
          <w:tcPr>
            <w:tcW w:w="8755" w:type="dxa"/>
          </w:tcPr>
          <w:p w:rsidR="006A09C8" w:rsidRPr="006A09C8" w:rsidRDefault="00E6368D" w:rsidP="00E6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№3. Рабочие программы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816" w:type="dxa"/>
          </w:tcPr>
          <w:p w:rsidR="006A09C8" w:rsidRPr="006A09C8" w:rsidRDefault="00852991" w:rsidP="008F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A09C8" w:rsidRPr="006A09C8" w:rsidRDefault="006A09C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Default="008529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68D" w:rsidRDefault="00E6368D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E6368D" w:rsidP="0085299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РАЗДЕЛ </w:t>
      </w:r>
    </w:p>
    <w:p w:rsidR="00E6368D" w:rsidRPr="00E6368D" w:rsidRDefault="00E6368D" w:rsidP="00E6368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CC2AC3" w:rsidRDefault="00CB7ED2" w:rsidP="00852991">
      <w:pPr>
        <w:pStyle w:val="a3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39407F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8F30D2" w:rsidRPr="008F30D2" w:rsidRDefault="008F30D2" w:rsidP="00FC35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 w:rsidR="00CC2AC3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Реализация дополнительного образования обучающихся </w:t>
      </w:r>
      <w:r w:rsidR="009A27EB">
        <w:rPr>
          <w:rFonts w:ascii="Times New Roman" w:hAnsi="Times New Roman" w:cs="Times New Roman"/>
          <w:sz w:val="28"/>
          <w:szCs w:val="28"/>
        </w:rPr>
        <w:t>МБОУ СОШ №5 г. Углегорска</w:t>
      </w:r>
      <w:r w:rsidRPr="008F30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2AC3"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>Учреждение) по общеразвивающим программам осуществляется на основе следующих нормативно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правовых документов: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– ФЗ «Об образовании в Российской Федерации»</w:t>
      </w:r>
      <w:r w:rsidR="00AE7D91" w:rsidRPr="008F30D2">
        <w:rPr>
          <w:rFonts w:ascii="Times New Roman" w:hAnsi="Times New Roman" w:cs="Times New Roman"/>
          <w:sz w:val="28"/>
          <w:szCs w:val="28"/>
        </w:rPr>
        <w:t>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Российской Федерации</w:t>
      </w:r>
      <w:r w:rsidR="00011F6C" w:rsidRPr="008F30D2">
        <w:rPr>
          <w:rFonts w:ascii="Times New Roman" w:hAnsi="Times New Roman" w:cs="Times New Roman"/>
          <w:sz w:val="28"/>
          <w:szCs w:val="28"/>
        </w:rPr>
        <w:t xml:space="preserve"> от 4 сентября 2014 г. № 1726 - р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  <w:r w:rsidR="00011F6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011F6C" w:rsidRPr="008F30D2" w:rsidRDefault="00011F6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России от 11.12.2006 № 06 – 1844 «О примерных требованиях к программам дополнительного образования детей»</w:t>
      </w:r>
      <w:r w:rsidR="00F41215" w:rsidRPr="008F30D2">
        <w:rPr>
          <w:rFonts w:ascii="Times New Roman" w:hAnsi="Times New Roman" w:cs="Times New Roman"/>
          <w:sz w:val="28"/>
          <w:szCs w:val="28"/>
        </w:rPr>
        <w:t>;</w:t>
      </w:r>
    </w:p>
    <w:p w:rsidR="00F41215" w:rsidRPr="008F30D2" w:rsidRDefault="00F4121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Постановление Главного  государственного санитарного врача Российской Федерации</w:t>
      </w:r>
      <w:r w:rsidR="00754354" w:rsidRPr="008F30D2">
        <w:rPr>
          <w:rFonts w:ascii="Times New Roman" w:hAnsi="Times New Roman" w:cs="Times New Roman"/>
          <w:sz w:val="28"/>
          <w:szCs w:val="28"/>
        </w:rPr>
        <w:t xml:space="preserve"> от 4 июля 2014 г. № 41 г. Москва «Об утверждении СанПиН 2.4.4.3172 – 14 «Санитарно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="00754354" w:rsidRPr="008F30D2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 и содержанию и организации </w:t>
      </w:r>
      <w:proofErr w:type="gramStart"/>
      <w:r w:rsidR="00754354" w:rsidRPr="008F30D2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754354" w:rsidRPr="008F30D2">
        <w:rPr>
          <w:rFonts w:ascii="Times New Roman" w:hAnsi="Times New Roman" w:cs="Times New Roman"/>
          <w:sz w:val="28"/>
          <w:szCs w:val="28"/>
        </w:rPr>
        <w:t>»;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 года, утвержденная распоряжением Правительства РФ от 29 мая 2015 г. № 996 –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="003018A5" w:rsidRPr="008F30D2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="003018A5"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018A5" w:rsidRPr="008F30D2">
        <w:rPr>
          <w:rFonts w:ascii="Times New Roman" w:hAnsi="Times New Roman" w:cs="Times New Roman"/>
          <w:sz w:val="28"/>
          <w:szCs w:val="28"/>
        </w:rPr>
        <w:t xml:space="preserve"> от 28 декабря 2010 г. № 2106;</w:t>
      </w:r>
    </w:p>
    <w:p w:rsidR="003018A5" w:rsidRPr="008F30D2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РФ от 24 апреля 2015 г. № 729 –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«План мероприятий на 2015 – 2020 годы по реализации Концепции развития дополнительного образования детей»;</w:t>
      </w:r>
    </w:p>
    <w:p w:rsidR="003018A5" w:rsidRPr="008F30D2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оформлению дополнительных общеобразовательных (общеразвивающих) программ;</w:t>
      </w:r>
    </w:p>
    <w:p w:rsidR="003018A5" w:rsidRPr="008F30D2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9A27EB">
        <w:rPr>
          <w:rFonts w:ascii="Times New Roman" w:hAnsi="Times New Roman" w:cs="Times New Roman"/>
          <w:sz w:val="28"/>
          <w:szCs w:val="28"/>
        </w:rPr>
        <w:t>МБОУ СОШ №5 г. Углегорска</w:t>
      </w:r>
      <w:r w:rsidR="000834C4" w:rsidRPr="008F30D2">
        <w:rPr>
          <w:rFonts w:ascii="Times New Roman" w:hAnsi="Times New Roman" w:cs="Times New Roman"/>
          <w:sz w:val="28"/>
          <w:szCs w:val="28"/>
        </w:rPr>
        <w:t>;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 детей обеспечивает их адаптацию к жизни  в обществе, профессиональную ориентацию, а также выявление и поддержку </w:t>
      </w:r>
      <w:r w:rsidR="003A7B8F" w:rsidRPr="008F30D2">
        <w:rPr>
          <w:rFonts w:ascii="Times New Roman" w:hAnsi="Times New Roman" w:cs="Times New Roman"/>
          <w:sz w:val="28"/>
          <w:szCs w:val="28"/>
        </w:rPr>
        <w:t>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3A7B8F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CB7ED2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Учреждении создано в целях реализации процесса становления личности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 w:rsidR="00CC2AC3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</w:t>
      </w:r>
      <w:r w:rsidR="001E4EAC" w:rsidRPr="008F30D2">
        <w:rPr>
          <w:rFonts w:ascii="Times New Roman" w:hAnsi="Times New Roman" w:cs="Times New Roman"/>
          <w:sz w:val="28"/>
          <w:szCs w:val="28"/>
        </w:rPr>
        <w:t>.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программам направлена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: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 w:rsidR="00CC2AC3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</w:t>
      </w:r>
      <w:r w:rsidR="00CC2AC3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r w:rsidR="00692035" w:rsidRPr="008F30D2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, </w:t>
      </w:r>
      <w:r w:rsidR="00692035" w:rsidRPr="008F30D2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трудового воспитания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</w:t>
      </w:r>
      <w:r w:rsidR="00692035" w:rsidRPr="008F30D2">
        <w:rPr>
          <w:rFonts w:ascii="Times New Roman" w:hAnsi="Times New Roman" w:cs="Times New Roman"/>
          <w:sz w:val="28"/>
          <w:szCs w:val="28"/>
        </w:rPr>
        <w:t>щ</w:t>
      </w:r>
      <w:r w:rsidRPr="008F30D2">
        <w:rPr>
          <w:rFonts w:ascii="Times New Roman" w:hAnsi="Times New Roman" w:cs="Times New Roman"/>
          <w:sz w:val="28"/>
          <w:szCs w:val="28"/>
        </w:rPr>
        <w:t>иеся способности;</w:t>
      </w:r>
    </w:p>
    <w:p w:rsidR="001E4EAC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</w:t>
      </w:r>
      <w:r w:rsidR="001E4EAC" w:rsidRPr="008F30D2">
        <w:rPr>
          <w:rFonts w:ascii="Times New Roman" w:hAnsi="Times New Roman" w:cs="Times New Roman"/>
          <w:sz w:val="28"/>
          <w:szCs w:val="28"/>
        </w:rPr>
        <w:t>ион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альную ориентацию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</w:t>
      </w:r>
      <w:r w:rsidR="00692035" w:rsidRPr="008F30D2">
        <w:rPr>
          <w:rFonts w:ascii="Times New Roman" w:hAnsi="Times New Roman" w:cs="Times New Roman"/>
          <w:sz w:val="28"/>
          <w:szCs w:val="28"/>
        </w:rPr>
        <w:t>заци</w:t>
      </w:r>
      <w:r w:rsidR="00CC2AC3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</w:t>
      </w:r>
      <w:r w:rsidR="00692035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>с</w:t>
      </w:r>
      <w:r w:rsidR="00692035" w:rsidRPr="008F30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2035" w:rsidRPr="008F30D2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692035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и  интересов обучающихся.</w:t>
      </w:r>
    </w:p>
    <w:p w:rsidR="00860791" w:rsidRDefault="008607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692035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:rsidR="00860791" w:rsidRPr="008F30D2" w:rsidRDefault="00860791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Основные цели и задачи дополнительного образ</w:t>
      </w:r>
      <w:r w:rsidR="000C7EA4" w:rsidRPr="008F30D2">
        <w:rPr>
          <w:rFonts w:ascii="Times New Roman" w:hAnsi="Times New Roman" w:cs="Times New Roman"/>
          <w:sz w:val="28"/>
          <w:szCs w:val="28"/>
        </w:rPr>
        <w:t>ования обучающихся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C7EA4" w:rsidRPr="008F30D2">
        <w:rPr>
          <w:rFonts w:ascii="Times New Roman" w:hAnsi="Times New Roman" w:cs="Times New Roman"/>
          <w:sz w:val="28"/>
          <w:szCs w:val="28"/>
        </w:rPr>
        <w:t>соответствуют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обучающихся.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 формирование и развитие творческ</w:t>
      </w:r>
      <w:r w:rsidR="000C7EA4" w:rsidRPr="008F30D2">
        <w:rPr>
          <w:rFonts w:ascii="Times New Roman" w:hAnsi="Times New Roman" w:cs="Times New Roman"/>
          <w:sz w:val="28"/>
          <w:szCs w:val="28"/>
        </w:rPr>
        <w:t>и</w:t>
      </w:r>
      <w:r w:rsidRPr="008F30D2">
        <w:rPr>
          <w:rFonts w:ascii="Times New Roman" w:hAnsi="Times New Roman" w:cs="Times New Roman"/>
          <w:sz w:val="28"/>
          <w:szCs w:val="28"/>
        </w:rPr>
        <w:t>х способ</w:t>
      </w:r>
      <w:r w:rsidR="000C7EA4" w:rsidRPr="008F30D2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2F18B3" w:rsidRPr="008F30D2">
        <w:rPr>
          <w:rFonts w:ascii="Times New Roman" w:hAnsi="Times New Roman" w:cs="Times New Roman"/>
          <w:sz w:val="28"/>
          <w:szCs w:val="28"/>
        </w:rPr>
        <w:t>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2F18B3" w:rsidRPr="008F30D2" w:rsidRDefault="002F18B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Эта цель реализуется на основе введения в процесс дополнительного образования программ, имеющих техническую, </w:t>
      </w:r>
      <w:r w:rsidR="003D7AA3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</w:t>
      </w:r>
      <w:r w:rsidRPr="008F30D2">
        <w:rPr>
          <w:rFonts w:ascii="Times New Roman" w:hAnsi="Times New Roman" w:cs="Times New Roman"/>
          <w:sz w:val="28"/>
          <w:szCs w:val="28"/>
        </w:rPr>
        <w:t>физ</w:t>
      </w:r>
      <w:r w:rsidR="00CC2AC3"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спортивную,</w:t>
      </w:r>
      <w:r w:rsidR="003D7AA3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="00FF5C08" w:rsidRPr="008F30D2">
        <w:rPr>
          <w:rFonts w:ascii="Times New Roman" w:hAnsi="Times New Roman" w:cs="Times New Roman"/>
          <w:sz w:val="28"/>
          <w:szCs w:val="28"/>
        </w:rPr>
        <w:t xml:space="preserve">и внедрения </w:t>
      </w:r>
      <w:r w:rsidR="00FF5C08" w:rsidRPr="008F30D2">
        <w:rPr>
          <w:rFonts w:ascii="Times New Roman" w:hAnsi="Times New Roman" w:cs="Times New Roman"/>
          <w:sz w:val="28"/>
          <w:szCs w:val="28"/>
        </w:rPr>
        <w:lastRenderedPageBreak/>
        <w:t>современных методик обучения и воспитания детей</w:t>
      </w:r>
      <w:r w:rsidR="00CC2AC3">
        <w:rPr>
          <w:rFonts w:ascii="Times New Roman" w:hAnsi="Times New Roman" w:cs="Times New Roman"/>
          <w:sz w:val="28"/>
          <w:szCs w:val="28"/>
        </w:rPr>
        <w:t>, развития</w:t>
      </w:r>
      <w:r w:rsidR="00FF5C08"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Основными задачами дополнительного образования обучающихся являются: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</w:t>
      </w:r>
      <w:r w:rsidR="00787EC8" w:rsidRPr="008F30D2">
        <w:rPr>
          <w:rFonts w:ascii="Times New Roman" w:hAnsi="Times New Roman" w:cs="Times New Roman"/>
          <w:sz w:val="28"/>
          <w:szCs w:val="28"/>
        </w:rPr>
        <w:t>;</w:t>
      </w:r>
    </w:p>
    <w:p w:rsidR="00787EC8" w:rsidRPr="008F30D2" w:rsidRDefault="00787EC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</w:t>
      </w:r>
      <w:r w:rsidR="00C773E0"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</w:t>
      </w:r>
      <w:r w:rsidR="00CC2AC3"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:rsidR="00C773E0" w:rsidRPr="00AB68D8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Pr="00AB68D8">
        <w:rPr>
          <w:rFonts w:ascii="Times New Roman" w:hAnsi="Times New Roman" w:cs="Times New Roman"/>
          <w:sz w:val="28"/>
          <w:szCs w:val="28"/>
        </w:rPr>
        <w:t>создание максимальных условий для освоения обучающимися духовных и культурных ценностей, воспитания уважения к истории и культуре своего народа</w:t>
      </w:r>
      <w:r w:rsidR="00FF35D6" w:rsidRPr="00AB68D8">
        <w:rPr>
          <w:rFonts w:ascii="Times New Roman" w:hAnsi="Times New Roman" w:cs="Times New Roman"/>
          <w:sz w:val="28"/>
          <w:szCs w:val="28"/>
        </w:rPr>
        <w:t>.</w:t>
      </w:r>
    </w:p>
    <w:p w:rsidR="002131B0" w:rsidRPr="008F30D2" w:rsidRDefault="002131B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6" w:rsidRDefault="00FF35D6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>1.3. Концептуальная основа дополнительного образования Учреждения</w:t>
      </w:r>
    </w:p>
    <w:p w:rsidR="002131B0" w:rsidRPr="002131B0" w:rsidRDefault="002131B0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 w:rsidR="00E96FBA">
        <w:rPr>
          <w:rFonts w:ascii="Times New Roman" w:hAnsi="Times New Roman" w:cs="Times New Roman"/>
          <w:sz w:val="28"/>
          <w:szCs w:val="28"/>
        </w:rPr>
        <w:t>Учреждении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</w:t>
      </w:r>
      <w:r w:rsidR="00E96FBA"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 w:rsidR="00E96FBA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 w:rsidR="00E96FBA">
        <w:rPr>
          <w:rFonts w:ascii="Times New Roman" w:hAnsi="Times New Roman" w:cs="Times New Roman"/>
          <w:sz w:val="28"/>
          <w:szCs w:val="28"/>
        </w:rPr>
        <w:t>ь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3D7AA3"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 строится на следующи</w:t>
      </w:r>
      <w:r w:rsidR="00E96FBA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</w:t>
      </w:r>
      <w:r w:rsidR="005D4C59" w:rsidRPr="008F30D2">
        <w:rPr>
          <w:rFonts w:ascii="Times New Roman" w:hAnsi="Times New Roman" w:cs="Times New Roman"/>
          <w:sz w:val="28"/>
          <w:szCs w:val="28"/>
        </w:rPr>
        <w:t>ие ребенка таким, како</w:t>
      </w:r>
      <w:r w:rsidR="00E96FBA">
        <w:rPr>
          <w:rFonts w:ascii="Times New Roman" w:hAnsi="Times New Roman" w:cs="Times New Roman"/>
          <w:sz w:val="28"/>
          <w:szCs w:val="28"/>
        </w:rPr>
        <w:t>в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 w:rsidR="00E96FBA">
        <w:rPr>
          <w:rFonts w:ascii="Times New Roman" w:hAnsi="Times New Roman" w:cs="Times New Roman"/>
          <w:sz w:val="28"/>
          <w:szCs w:val="28"/>
        </w:rPr>
        <w:t>,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D4C59"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D4C59" w:rsidRPr="008F30D2">
        <w:rPr>
          <w:rFonts w:ascii="Times New Roman" w:hAnsi="Times New Roman" w:cs="Times New Roman"/>
          <w:sz w:val="28"/>
          <w:szCs w:val="28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D4C59"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</w:t>
      </w:r>
      <w:r w:rsidR="00883E56" w:rsidRPr="008F30D2">
        <w:rPr>
          <w:rFonts w:ascii="Times New Roman" w:hAnsi="Times New Roman" w:cs="Times New Roman"/>
          <w:sz w:val="28"/>
          <w:szCs w:val="28"/>
        </w:rPr>
        <w:t>олнение песни, роли в спектакле, спортивная игра и т.д.</w:t>
      </w:r>
      <w:r w:rsidR="005D4C59" w:rsidRPr="008F30D2">
        <w:rPr>
          <w:rFonts w:ascii="Times New Roman" w:hAnsi="Times New Roman" w:cs="Times New Roman"/>
          <w:sz w:val="28"/>
          <w:szCs w:val="28"/>
        </w:rPr>
        <w:t>)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– творчество обучающегося (или коллектива обучающихся) и педагогов;</w:t>
      </w:r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не неформальное общение, </w:t>
      </w:r>
      <w:r w:rsidR="00883E56" w:rsidRPr="008F30D2">
        <w:rPr>
          <w:rFonts w:ascii="Times New Roman" w:hAnsi="Times New Roman" w:cs="Times New Roman"/>
          <w:sz w:val="28"/>
          <w:szCs w:val="28"/>
        </w:rPr>
        <w:lastRenderedPageBreak/>
        <w:t>отсутствие жесткой регл</w:t>
      </w:r>
      <w:r>
        <w:rPr>
          <w:rFonts w:ascii="Times New Roman" w:hAnsi="Times New Roman" w:cs="Times New Roman"/>
          <w:sz w:val="28"/>
          <w:szCs w:val="28"/>
        </w:rPr>
        <w:t>аментации  делают дополнительное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3E56" w:rsidRPr="008F30D2">
        <w:rPr>
          <w:rFonts w:ascii="Times New Roman" w:hAnsi="Times New Roman" w:cs="Times New Roman"/>
          <w:sz w:val="28"/>
          <w:szCs w:val="28"/>
        </w:rPr>
        <w:t>ифференциация обра</w:t>
      </w:r>
      <w:r w:rsidR="00615E18" w:rsidRPr="008F30D2">
        <w:rPr>
          <w:rFonts w:ascii="Times New Roman" w:hAnsi="Times New Roman" w:cs="Times New Roman"/>
          <w:sz w:val="28"/>
          <w:szCs w:val="28"/>
        </w:rPr>
        <w:t>зования с учетом реальных возможн</w:t>
      </w:r>
      <w:r w:rsidR="00883E56" w:rsidRPr="008F30D2">
        <w:rPr>
          <w:rFonts w:ascii="Times New Roman" w:hAnsi="Times New Roman" w:cs="Times New Roman"/>
          <w:sz w:val="28"/>
          <w:szCs w:val="28"/>
        </w:rPr>
        <w:t>остей каждого обучающегося: существующая система дополнительного образования обеспечивает сот</w:t>
      </w:r>
      <w:r w:rsidR="00615E18" w:rsidRPr="008F30D2">
        <w:rPr>
          <w:rFonts w:ascii="Times New Roman" w:hAnsi="Times New Roman" w:cs="Times New Roman"/>
          <w:sz w:val="28"/>
          <w:szCs w:val="28"/>
        </w:rPr>
        <w:t>р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удничество обучающихся разных возрастов и педагогов. Особенно </w:t>
      </w:r>
      <w:r w:rsidR="00615E18" w:rsidRPr="008F30D2">
        <w:rPr>
          <w:rFonts w:ascii="Times New Roman" w:hAnsi="Times New Roman" w:cs="Times New Roman"/>
          <w:sz w:val="28"/>
          <w:szCs w:val="28"/>
        </w:rPr>
        <w:t>в разново</w:t>
      </w:r>
      <w:r w:rsidR="00883E56" w:rsidRPr="008F30D2">
        <w:rPr>
          <w:rFonts w:ascii="Times New Roman" w:hAnsi="Times New Roman" w:cs="Times New Roman"/>
          <w:sz w:val="28"/>
          <w:szCs w:val="28"/>
        </w:rPr>
        <w:t>зрастны</w:t>
      </w:r>
      <w:r w:rsidR="00615E18" w:rsidRPr="008F30D2">
        <w:rPr>
          <w:rFonts w:ascii="Times New Roman" w:hAnsi="Times New Roman" w:cs="Times New Roman"/>
          <w:sz w:val="28"/>
          <w:szCs w:val="28"/>
        </w:rPr>
        <w:t>х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объединениях ребята могут проявить </w:t>
      </w:r>
      <w:r w:rsidR="00615E18" w:rsidRPr="008F30D2">
        <w:rPr>
          <w:rFonts w:ascii="Times New Roman" w:hAnsi="Times New Roman" w:cs="Times New Roman"/>
          <w:sz w:val="28"/>
          <w:szCs w:val="28"/>
        </w:rPr>
        <w:t xml:space="preserve"> свою инициативу, самостоятельность, лидерские качества, умение работать в коллективе, учитывая интересы других.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Функции дополнительного образования: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</w:t>
      </w:r>
      <w:r w:rsidR="00E96FBA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чреждения, формирование в </w:t>
      </w:r>
      <w:r w:rsidR="00666CDE"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информационная – передача педагогом реб</w:t>
      </w:r>
      <w:r w:rsidR="00CF2B63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нку максимального объема информации (из которой последний берет столько, сколько хочет и может усвоить);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коммуникативная – </w:t>
      </w:r>
      <w:r w:rsidR="00CF2B63" w:rsidRPr="008F30D2">
        <w:rPr>
          <w:rFonts w:ascii="Times New Roman" w:hAnsi="Times New Roman" w:cs="Times New Roman"/>
          <w:sz w:val="28"/>
          <w:szCs w:val="28"/>
        </w:rPr>
        <w:t>это расширение возможностей, круга делового и дружеского общения ребенка со сверстниками и взрослыми в свободное время;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рекреационная- </w:t>
      </w:r>
      <w:r w:rsidR="00CF2B63" w:rsidRPr="008F30D2"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ребенка;</w:t>
      </w:r>
    </w:p>
    <w:p w:rsidR="005D4C59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интеграционная – создание единого образовательного пространства школы</w:t>
      </w:r>
      <w:r w:rsidR="00B026DB">
        <w:rPr>
          <w:rFonts w:ascii="Times New Roman" w:hAnsi="Times New Roman" w:cs="Times New Roman"/>
          <w:sz w:val="28"/>
          <w:szCs w:val="28"/>
        </w:rPr>
        <w:t>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F2B63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Default="008529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Default="008529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Default="008529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Pr="008F30D2" w:rsidRDefault="008529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Pr="00E6368D" w:rsidRDefault="00E6368D" w:rsidP="0085299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68D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FD0BF2" w:rsidRDefault="00FD0BF2" w:rsidP="00E63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:rsidR="008F30D2" w:rsidRPr="008F30D2" w:rsidRDefault="008F30D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F2" w:rsidRPr="008F30D2" w:rsidRDefault="00FD0BF2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образования обучающихся Учреждения реализуется через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техническую, </w:t>
      </w:r>
      <w:r w:rsidR="001C452D">
        <w:rPr>
          <w:rFonts w:ascii="Times New Roman" w:hAnsi="Times New Roman" w:cs="Times New Roman"/>
          <w:sz w:val="28"/>
          <w:szCs w:val="28"/>
        </w:rPr>
        <w:t>духовно-нравственную</w:t>
      </w:r>
      <w:r w:rsidR="00773AD8">
        <w:rPr>
          <w:rFonts w:ascii="Times New Roman" w:hAnsi="Times New Roman" w:cs="Times New Roman"/>
          <w:sz w:val="28"/>
          <w:szCs w:val="28"/>
        </w:rPr>
        <w:t>, физкультурно-спортивную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0455D3" w:rsidRPr="008F30D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0455D3" w:rsidRPr="008F30D2" w:rsidRDefault="000455D3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0455D3" w:rsidRPr="008F30D2" w:rsidRDefault="000455D3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B026DB" w:rsidRDefault="000455D3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:rsidR="000455D3" w:rsidRPr="008F30D2" w:rsidRDefault="000455D3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0455D3" w:rsidRPr="008F30D2" w:rsidRDefault="000455D3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010E93" w:rsidRPr="008F30D2" w:rsidRDefault="00AF091A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i/>
          <w:sz w:val="28"/>
          <w:szCs w:val="28"/>
        </w:rPr>
        <w:t xml:space="preserve">декоративно-прикладного искусства </w:t>
      </w:r>
      <w:r w:rsidRPr="008F3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дополнительного образования является</w:t>
      </w:r>
      <w:r w:rsidR="00010E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10E93" w:rsidRPr="00010E93">
        <w:rPr>
          <w:rFonts w:ascii="Times New Roman" w:hAnsi="Times New Roman" w:cs="Times New Roman"/>
          <w:sz w:val="28"/>
          <w:szCs w:val="28"/>
        </w:rPr>
        <w:t>формирова</w:t>
      </w:r>
      <w:r w:rsidR="00010E93" w:rsidRPr="00010E93">
        <w:rPr>
          <w:rFonts w:ascii="Times New Roman" w:hAnsi="Times New Roman" w:cs="Times New Roman"/>
          <w:sz w:val="28"/>
          <w:szCs w:val="28"/>
        </w:rPr>
        <w:softHyphen/>
        <w:t>ние творческих, эстетических способностей обучающихся путем создания ус</w:t>
      </w:r>
      <w:r w:rsidR="00010E93" w:rsidRPr="00010E93">
        <w:rPr>
          <w:rFonts w:ascii="Times New Roman" w:hAnsi="Times New Roman" w:cs="Times New Roman"/>
          <w:sz w:val="28"/>
          <w:szCs w:val="28"/>
        </w:rPr>
        <w:softHyphen/>
        <w:t xml:space="preserve">ловий для самореализации личности. </w:t>
      </w:r>
      <w:r w:rsidR="00010E93" w:rsidRPr="008F30D2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010E93" w:rsidRPr="008F3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0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E93"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10E93" w:rsidRPr="008F30D2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010E93" w:rsidRPr="00010E93" w:rsidRDefault="00010E93" w:rsidP="00E6368D">
      <w:pPr>
        <w:pStyle w:val="a5"/>
        <w:tabs>
          <w:tab w:val="left" w:pos="0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0E93">
        <w:rPr>
          <w:color w:val="000000"/>
          <w:sz w:val="28"/>
          <w:szCs w:val="28"/>
          <w:lang w:eastAsia="ru-RU"/>
        </w:rPr>
        <w:t xml:space="preserve">- </w:t>
      </w:r>
      <w:r>
        <w:rPr>
          <w:rFonts w:eastAsia="Calibri"/>
          <w:sz w:val="28"/>
          <w:szCs w:val="28"/>
        </w:rPr>
        <w:t>в</w:t>
      </w:r>
      <w:r w:rsidRPr="00010E93">
        <w:rPr>
          <w:rFonts w:eastAsia="Calibri"/>
          <w:sz w:val="28"/>
          <w:szCs w:val="28"/>
        </w:rPr>
        <w:t>оспитание уважения к народным традициям.</w:t>
      </w:r>
    </w:p>
    <w:p w:rsidR="00010E93" w:rsidRPr="00010E93" w:rsidRDefault="00010E93" w:rsidP="00E6368D">
      <w:pPr>
        <w:pStyle w:val="a5"/>
        <w:tabs>
          <w:tab w:val="left" w:pos="0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0E9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</w:t>
      </w:r>
      <w:r w:rsidRPr="00010E93">
        <w:rPr>
          <w:rFonts w:eastAsia="Calibri"/>
          <w:sz w:val="28"/>
          <w:szCs w:val="28"/>
        </w:rPr>
        <w:t>азвитие познавательной активности и самостоятельности.</w:t>
      </w:r>
    </w:p>
    <w:p w:rsidR="00010E93" w:rsidRPr="00010E93" w:rsidRDefault="00010E93" w:rsidP="00E6368D">
      <w:pPr>
        <w:pStyle w:val="a5"/>
        <w:tabs>
          <w:tab w:val="left" w:pos="0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0E9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</w:t>
      </w:r>
      <w:r w:rsidRPr="00010E93">
        <w:rPr>
          <w:rFonts w:eastAsia="Calibri"/>
          <w:sz w:val="28"/>
          <w:szCs w:val="28"/>
        </w:rPr>
        <w:t>азвитие индивидуальных и творческих способностей.</w:t>
      </w:r>
    </w:p>
    <w:p w:rsidR="00C15EB1" w:rsidRPr="00E6368D" w:rsidRDefault="00010E93" w:rsidP="00E6368D">
      <w:pPr>
        <w:pStyle w:val="a5"/>
        <w:tabs>
          <w:tab w:val="left" w:pos="0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0E9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ф</w:t>
      </w:r>
      <w:r w:rsidRPr="00010E93">
        <w:rPr>
          <w:rFonts w:eastAsia="Calibri"/>
          <w:sz w:val="28"/>
          <w:szCs w:val="28"/>
        </w:rPr>
        <w:t>ормирование технологиче</w:t>
      </w:r>
      <w:r w:rsidR="00E6368D">
        <w:rPr>
          <w:rFonts w:eastAsia="Calibri"/>
          <w:sz w:val="28"/>
          <w:szCs w:val="28"/>
        </w:rPr>
        <w:t>ской и художественной культуры.</w:t>
      </w:r>
    </w:p>
    <w:p w:rsidR="00611F82" w:rsidRPr="00C15EB1" w:rsidRDefault="008F30D2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>Содержание</w:t>
      </w:r>
      <w:r w:rsidR="00611F82" w:rsidRPr="00C15EB1">
        <w:rPr>
          <w:rFonts w:ascii="Times New Roman" w:hAnsi="Times New Roman" w:cs="Times New Roman"/>
          <w:sz w:val="28"/>
          <w:szCs w:val="28"/>
        </w:rPr>
        <w:t xml:space="preserve"> образовательных программ соответствует:</w:t>
      </w:r>
    </w:p>
    <w:p w:rsidR="00611F82" w:rsidRPr="00C15EB1" w:rsidRDefault="00611F82" w:rsidP="0085299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</w:t>
      </w:r>
      <w:r w:rsidR="009D49FC" w:rsidRPr="00C15EB1">
        <w:rPr>
          <w:rFonts w:ascii="Times New Roman" w:hAnsi="Times New Roman" w:cs="Times New Roman"/>
          <w:sz w:val="28"/>
          <w:szCs w:val="28"/>
        </w:rPr>
        <w:t>;</w:t>
      </w:r>
    </w:p>
    <w:p w:rsidR="009D49FC" w:rsidRPr="00C15EB1" w:rsidRDefault="009D49FC" w:rsidP="0085299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9D49FC" w:rsidRPr="00C15EB1" w:rsidRDefault="009D49FC" w:rsidP="0085299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программ;</w:t>
      </w:r>
    </w:p>
    <w:p w:rsidR="009D49FC" w:rsidRPr="00C15EB1" w:rsidRDefault="009D49FC" w:rsidP="0085299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технологиям, которые отражены</w:t>
      </w:r>
      <w:r w:rsidR="00860791" w:rsidRPr="00C15EB1">
        <w:rPr>
          <w:rFonts w:ascii="Times New Roman" w:hAnsi="Times New Roman" w:cs="Times New Roman"/>
          <w:sz w:val="28"/>
          <w:szCs w:val="28"/>
        </w:rPr>
        <w:t>:</w:t>
      </w:r>
    </w:p>
    <w:p w:rsidR="009D49FC" w:rsidRPr="00C15EB1" w:rsidRDefault="008F30D2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 xml:space="preserve">- </w:t>
      </w:r>
      <w:r w:rsidR="00860791" w:rsidRPr="00C15EB1">
        <w:rPr>
          <w:rFonts w:ascii="Times New Roman" w:hAnsi="Times New Roman" w:cs="Times New Roman"/>
          <w:sz w:val="28"/>
          <w:szCs w:val="28"/>
        </w:rPr>
        <w:t>в п</w:t>
      </w:r>
      <w:r w:rsidR="009D49FC" w:rsidRPr="00C15EB1">
        <w:rPr>
          <w:rFonts w:ascii="Times New Roman" w:hAnsi="Times New Roman" w:cs="Times New Roman"/>
          <w:sz w:val="28"/>
          <w:szCs w:val="28"/>
        </w:rPr>
        <w:t>ринц</w:t>
      </w:r>
      <w:r w:rsidR="000F30DC" w:rsidRPr="00C15EB1">
        <w:rPr>
          <w:rFonts w:ascii="Times New Roman" w:hAnsi="Times New Roman" w:cs="Times New Roman"/>
          <w:sz w:val="28"/>
          <w:szCs w:val="28"/>
        </w:rPr>
        <w:t>и</w:t>
      </w:r>
      <w:r w:rsidR="009D49FC" w:rsidRPr="00C15EB1">
        <w:rPr>
          <w:rFonts w:ascii="Times New Roman" w:hAnsi="Times New Roman" w:cs="Times New Roman"/>
          <w:sz w:val="28"/>
          <w:szCs w:val="28"/>
        </w:rPr>
        <w:t>пах обучения;</w:t>
      </w:r>
    </w:p>
    <w:p w:rsidR="009D49FC" w:rsidRPr="00C15EB1" w:rsidRDefault="008F30D2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 xml:space="preserve">- </w:t>
      </w:r>
      <w:r w:rsidR="00860791" w:rsidRPr="00C15EB1">
        <w:rPr>
          <w:rFonts w:ascii="Times New Roman" w:hAnsi="Times New Roman" w:cs="Times New Roman"/>
          <w:sz w:val="28"/>
          <w:szCs w:val="28"/>
        </w:rPr>
        <w:t>в ф</w:t>
      </w:r>
      <w:r w:rsidR="009D49FC" w:rsidRPr="00C15EB1">
        <w:rPr>
          <w:rFonts w:ascii="Times New Roman" w:hAnsi="Times New Roman" w:cs="Times New Roman"/>
          <w:sz w:val="28"/>
          <w:szCs w:val="28"/>
        </w:rPr>
        <w:t>ормах и методах обучения;</w:t>
      </w:r>
    </w:p>
    <w:p w:rsidR="009D49FC" w:rsidRPr="00C15EB1" w:rsidRDefault="008F30D2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 xml:space="preserve">- </w:t>
      </w:r>
      <w:r w:rsidR="00860791" w:rsidRPr="00C15EB1">
        <w:rPr>
          <w:rFonts w:ascii="Times New Roman" w:hAnsi="Times New Roman" w:cs="Times New Roman"/>
          <w:sz w:val="28"/>
          <w:szCs w:val="28"/>
        </w:rPr>
        <w:t>в м</w:t>
      </w:r>
      <w:r w:rsidR="009D49FC" w:rsidRPr="00C15EB1">
        <w:rPr>
          <w:rFonts w:ascii="Times New Roman" w:hAnsi="Times New Roman" w:cs="Times New Roman"/>
          <w:sz w:val="28"/>
          <w:szCs w:val="28"/>
        </w:rPr>
        <w:t>етодах контроля и управления образовательной деятельностью;</w:t>
      </w:r>
    </w:p>
    <w:p w:rsidR="009D49FC" w:rsidRPr="00C15EB1" w:rsidRDefault="008F30D2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 xml:space="preserve">- </w:t>
      </w:r>
      <w:r w:rsidR="00860791" w:rsidRPr="00C15EB1">
        <w:rPr>
          <w:rFonts w:ascii="Times New Roman" w:hAnsi="Times New Roman" w:cs="Times New Roman"/>
          <w:sz w:val="28"/>
          <w:szCs w:val="28"/>
        </w:rPr>
        <w:t>в с</w:t>
      </w:r>
      <w:r w:rsidR="009D49FC" w:rsidRPr="00C15EB1">
        <w:rPr>
          <w:rFonts w:ascii="Times New Roman" w:hAnsi="Times New Roman" w:cs="Times New Roman"/>
          <w:sz w:val="28"/>
          <w:szCs w:val="28"/>
        </w:rPr>
        <w:t>ре</w:t>
      </w:r>
      <w:r w:rsidR="000F30DC" w:rsidRPr="00C15EB1">
        <w:rPr>
          <w:rFonts w:ascii="Times New Roman" w:hAnsi="Times New Roman" w:cs="Times New Roman"/>
          <w:sz w:val="28"/>
          <w:szCs w:val="28"/>
        </w:rPr>
        <w:t>дствах обучения.</w:t>
      </w:r>
    </w:p>
    <w:p w:rsidR="000F30DC" w:rsidRPr="00C15EB1" w:rsidRDefault="000F30DC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 w:rsidR="00860791" w:rsidRPr="00C15EB1">
        <w:rPr>
          <w:rFonts w:ascii="Times New Roman" w:hAnsi="Times New Roman" w:cs="Times New Roman"/>
          <w:sz w:val="28"/>
          <w:szCs w:val="28"/>
        </w:rPr>
        <w:t>У</w:t>
      </w:r>
      <w:r w:rsidRPr="00C15EB1">
        <w:rPr>
          <w:rFonts w:ascii="Times New Roman" w:hAnsi="Times New Roman" w:cs="Times New Roman"/>
          <w:sz w:val="28"/>
          <w:szCs w:val="28"/>
        </w:rPr>
        <w:t>чреждения:</w:t>
      </w:r>
    </w:p>
    <w:p w:rsidR="000F30DC" w:rsidRPr="00C15EB1" w:rsidRDefault="000F30DC" w:rsidP="008529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0F30DC" w:rsidRDefault="000F30DC" w:rsidP="00852991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B1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C15EB1">
        <w:rPr>
          <w:rFonts w:ascii="Times New Roman" w:hAnsi="Times New Roman" w:cs="Times New Roman"/>
          <w:sz w:val="28"/>
          <w:szCs w:val="28"/>
        </w:rPr>
        <w:t xml:space="preserve"> (использование обучающих пособий)</w:t>
      </w:r>
    </w:p>
    <w:p w:rsidR="00E6368D" w:rsidRPr="00A75316" w:rsidRDefault="00E6368D" w:rsidP="00852991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68D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</w:t>
      </w:r>
      <w:r w:rsidR="00A75316">
        <w:rPr>
          <w:rFonts w:ascii="Times New Roman" w:hAnsi="Times New Roman" w:cs="Times New Roman"/>
          <w:sz w:val="28"/>
          <w:szCs w:val="28"/>
        </w:rPr>
        <w:t xml:space="preserve">атериала </w:t>
      </w:r>
      <w:r w:rsidRPr="00E6368D">
        <w:rPr>
          <w:rFonts w:ascii="Times New Roman" w:hAnsi="Times New Roman" w:cs="Times New Roman"/>
          <w:sz w:val="28"/>
          <w:szCs w:val="28"/>
        </w:rPr>
        <w:t>художественной и периодической печати)</w:t>
      </w:r>
      <w:proofErr w:type="gramEnd"/>
    </w:p>
    <w:p w:rsidR="000F30DC" w:rsidRPr="00C15EB1" w:rsidRDefault="000F30DC" w:rsidP="00852991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B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C15EB1">
        <w:rPr>
          <w:rFonts w:ascii="Times New Roman" w:hAnsi="Times New Roman" w:cs="Times New Roman"/>
          <w:sz w:val="28"/>
          <w:szCs w:val="28"/>
        </w:rPr>
        <w:t xml:space="preserve"> (о</w:t>
      </w:r>
      <w:r w:rsidR="00D90ABB" w:rsidRPr="00C15EB1">
        <w:rPr>
          <w:rFonts w:ascii="Times New Roman" w:hAnsi="Times New Roman" w:cs="Times New Roman"/>
          <w:sz w:val="28"/>
          <w:szCs w:val="28"/>
        </w:rPr>
        <w:t>б</w:t>
      </w:r>
      <w:r w:rsidRPr="00C15EB1">
        <w:rPr>
          <w:rFonts w:ascii="Times New Roman" w:hAnsi="Times New Roman" w:cs="Times New Roman"/>
          <w:sz w:val="28"/>
          <w:szCs w:val="28"/>
        </w:rPr>
        <w:t>ъяснение, рассказ, беседа, описание, разъяснение)</w:t>
      </w:r>
    </w:p>
    <w:p w:rsidR="000F30DC" w:rsidRPr="00C15EB1" w:rsidRDefault="000F30DC" w:rsidP="008529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B1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</w:p>
    <w:p w:rsidR="000F30DC" w:rsidRPr="00C208BB" w:rsidRDefault="000F30DC" w:rsidP="008529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BB">
        <w:rPr>
          <w:rFonts w:ascii="Times New Roman" w:hAnsi="Times New Roman" w:cs="Times New Roman"/>
          <w:sz w:val="28"/>
          <w:szCs w:val="28"/>
        </w:rPr>
        <w:lastRenderedPageBreak/>
        <w:t>технологические (использование различных педагогических технологий в организации работы с детьми)</w:t>
      </w:r>
    </w:p>
    <w:p w:rsidR="000F30DC" w:rsidRPr="00E91D55" w:rsidRDefault="000F30DC" w:rsidP="008529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</w:t>
      </w:r>
      <w:r w:rsidR="00D90ABB" w:rsidRPr="00E91D55">
        <w:rPr>
          <w:rFonts w:ascii="Times New Roman" w:hAnsi="Times New Roman" w:cs="Times New Roman"/>
          <w:sz w:val="28"/>
          <w:szCs w:val="28"/>
        </w:rPr>
        <w:t>р</w:t>
      </w:r>
      <w:r w:rsidRPr="00E91D55">
        <w:rPr>
          <w:rFonts w:ascii="Times New Roman" w:hAnsi="Times New Roman" w:cs="Times New Roman"/>
          <w:sz w:val="28"/>
          <w:szCs w:val="28"/>
        </w:rPr>
        <w:t>оизводящей функции памяти). Используются при повторении, закреп</w:t>
      </w:r>
      <w:r w:rsidR="00D90ABB" w:rsidRPr="00E91D55">
        <w:rPr>
          <w:rFonts w:ascii="Times New Roman" w:hAnsi="Times New Roman" w:cs="Times New Roman"/>
          <w:sz w:val="28"/>
          <w:szCs w:val="28"/>
        </w:rPr>
        <w:t>л</w:t>
      </w:r>
      <w:r w:rsidRPr="00E91D55">
        <w:rPr>
          <w:rFonts w:ascii="Times New Roman" w:hAnsi="Times New Roman" w:cs="Times New Roman"/>
          <w:sz w:val="28"/>
          <w:szCs w:val="28"/>
        </w:rPr>
        <w:t>ении.</w:t>
      </w:r>
    </w:p>
    <w:p w:rsidR="000F30DC" w:rsidRPr="00C208BB" w:rsidRDefault="00860791" w:rsidP="008529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BB">
        <w:rPr>
          <w:rFonts w:ascii="Times New Roman" w:hAnsi="Times New Roman" w:cs="Times New Roman"/>
          <w:sz w:val="28"/>
          <w:szCs w:val="28"/>
        </w:rPr>
        <w:t>О</w:t>
      </w:r>
      <w:r w:rsidR="000F30DC" w:rsidRPr="00C208BB">
        <w:rPr>
          <w:rFonts w:ascii="Times New Roman" w:hAnsi="Times New Roman" w:cs="Times New Roman"/>
          <w:sz w:val="28"/>
          <w:szCs w:val="28"/>
        </w:rPr>
        <w:t>бъяснительно</w:t>
      </w:r>
      <w:r w:rsidRPr="00C208BB">
        <w:rPr>
          <w:rFonts w:ascii="Times New Roman" w:hAnsi="Times New Roman" w:cs="Times New Roman"/>
          <w:sz w:val="28"/>
          <w:szCs w:val="28"/>
        </w:rPr>
        <w:t>-</w:t>
      </w:r>
      <w:r w:rsidR="000F30DC" w:rsidRPr="00C208BB">
        <w:rPr>
          <w:rFonts w:ascii="Times New Roman" w:hAnsi="Times New Roman" w:cs="Times New Roman"/>
          <w:sz w:val="28"/>
          <w:szCs w:val="28"/>
        </w:rPr>
        <w:t>иллюстративные (объяснение, описание на иллюстративном фактическом материале)</w:t>
      </w:r>
    </w:p>
    <w:p w:rsidR="00220AA9" w:rsidRPr="00E91D55" w:rsidRDefault="00220AA9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220AA9" w:rsidRPr="00E91D55" w:rsidRDefault="00220AA9" w:rsidP="00E63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220AA9" w:rsidRPr="00E91D55" w:rsidRDefault="00220AA9" w:rsidP="008529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Игры (познават</w:t>
      </w:r>
      <w:r w:rsidR="00B015B1" w:rsidRPr="00E91D55">
        <w:rPr>
          <w:rFonts w:ascii="Times New Roman" w:hAnsi="Times New Roman" w:cs="Times New Roman"/>
          <w:sz w:val="28"/>
          <w:szCs w:val="28"/>
        </w:rPr>
        <w:t>е</w:t>
      </w:r>
      <w:r w:rsidRPr="00E91D55">
        <w:rPr>
          <w:rFonts w:ascii="Times New Roman" w:hAnsi="Times New Roman" w:cs="Times New Roman"/>
          <w:sz w:val="28"/>
          <w:szCs w:val="28"/>
        </w:rPr>
        <w:t>льные, творческие, ролевые и т.д.)</w:t>
      </w:r>
    </w:p>
    <w:p w:rsidR="00220AA9" w:rsidRPr="00E91D55" w:rsidRDefault="00220AA9" w:rsidP="008529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Конкурс</w:t>
      </w:r>
    </w:p>
    <w:p w:rsidR="00220AA9" w:rsidRPr="00E91D55" w:rsidRDefault="00220AA9" w:rsidP="008529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Фестиваль</w:t>
      </w:r>
    </w:p>
    <w:p w:rsidR="00220AA9" w:rsidRPr="00E91D55" w:rsidRDefault="00220AA9" w:rsidP="008529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220AA9" w:rsidRPr="00E91D55" w:rsidRDefault="00220AA9" w:rsidP="008529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Концерт</w:t>
      </w:r>
    </w:p>
    <w:p w:rsidR="00220AA9" w:rsidRPr="00E91D55" w:rsidRDefault="00220AA9" w:rsidP="008529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Выставка</w:t>
      </w:r>
    </w:p>
    <w:p w:rsidR="00220AA9" w:rsidRPr="00E91D55" w:rsidRDefault="00220AA9" w:rsidP="008529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5">
        <w:rPr>
          <w:rFonts w:ascii="Times New Roman" w:hAnsi="Times New Roman" w:cs="Times New Roman"/>
          <w:sz w:val="28"/>
          <w:szCs w:val="28"/>
        </w:rPr>
        <w:t>Викторина и т.д.</w:t>
      </w:r>
    </w:p>
    <w:p w:rsidR="00D90ABB" w:rsidRDefault="00D90ABB" w:rsidP="00D90A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18F3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36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420" w:rsidRPr="00D90A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90ABB" w:rsidRPr="00D90ABB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45C00" w:rsidRPr="008F30D2">
        <w:rPr>
          <w:rFonts w:ascii="Times New Roman" w:hAnsi="Times New Roman" w:cs="Times New Roman"/>
          <w:sz w:val="28"/>
          <w:szCs w:val="28"/>
        </w:rPr>
        <w:t>ключевых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элементов дополнительной </w:t>
      </w:r>
      <w:r w:rsidR="00045C00" w:rsidRPr="008F30D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деятельн</w:t>
      </w:r>
      <w:r w:rsidR="00B22A2E">
        <w:rPr>
          <w:rFonts w:ascii="Times New Roman" w:hAnsi="Times New Roman" w:cs="Times New Roman"/>
          <w:sz w:val="28"/>
          <w:szCs w:val="28"/>
        </w:rPr>
        <w:t>остную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, предметные и личностные результаты.</w:t>
      </w: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Метапредметные результаты означают усвоенные  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</w:t>
      </w:r>
      <w:r w:rsidR="00045C00" w:rsidRPr="008F30D2">
        <w:rPr>
          <w:rFonts w:ascii="Times New Roman" w:hAnsi="Times New Roman" w:cs="Times New Roman"/>
          <w:sz w:val="28"/>
          <w:szCs w:val="28"/>
        </w:rPr>
        <w:t>совокупности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способов  универсальных учебных действий и коммуникативных навыков, которые обеспечивают способность обучающихся к самостоятельному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усвоению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новых знаний и умений.</w:t>
      </w: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="00045C00" w:rsidRPr="008F30D2">
        <w:rPr>
          <w:rFonts w:ascii="Times New Roman" w:hAnsi="Times New Roman" w:cs="Times New Roman"/>
          <w:sz w:val="28"/>
          <w:szCs w:val="28"/>
        </w:rPr>
        <w:t>выключают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8F30D2">
        <w:rPr>
          <w:rFonts w:ascii="Times New Roman" w:hAnsi="Times New Roman" w:cs="Times New Roman"/>
          <w:sz w:val="28"/>
          <w:szCs w:val="28"/>
        </w:rPr>
        <w:t>, могут быть представлены следующими компонентами</w:t>
      </w:r>
      <w:r w:rsidR="00045C00" w:rsidRPr="008F30D2">
        <w:rPr>
          <w:rFonts w:ascii="Times New Roman" w:hAnsi="Times New Roman" w:cs="Times New Roman"/>
          <w:sz w:val="28"/>
          <w:szCs w:val="28"/>
        </w:rPr>
        <w:t>: мотивационно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волевыми (уровень притязаний, самооценка, эмоциональное отношение  к достижению, волевые усилия).</w:t>
      </w:r>
    </w:p>
    <w:p w:rsidR="00045C00" w:rsidRPr="008F30D2" w:rsidRDefault="00045C0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теоретические знания по программе и практические умени</w:t>
      </w:r>
      <w:r w:rsidR="00B22A2E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предусмотренные программой.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</w:t>
      </w:r>
      <w:r w:rsidR="00B22A2E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вивающей программе носит вариативный характер. Инс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рументы оценки достижений детей и подростков спос</w:t>
      </w:r>
      <w:r w:rsidR="00B22A2E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бс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 xml:space="preserve">вуют росту их самооценки и познавательных интересов в дополнительном образовании, а также </w:t>
      </w:r>
      <w:r w:rsidR="00B22A2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F30D2">
        <w:rPr>
          <w:rFonts w:ascii="Times New Roman" w:hAnsi="Times New Roman" w:cs="Times New Roman"/>
          <w:sz w:val="28"/>
          <w:szCs w:val="28"/>
        </w:rPr>
        <w:t>диагностировать мотивацию достижений личности.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</w:t>
      </w:r>
      <w:r w:rsidR="00B22A2E">
        <w:rPr>
          <w:rFonts w:ascii="Times New Roman" w:hAnsi="Times New Roman" w:cs="Times New Roman"/>
          <w:sz w:val="28"/>
          <w:szCs w:val="28"/>
        </w:rPr>
        <w:t>а</w:t>
      </w:r>
      <w:r w:rsidRPr="008F30D2">
        <w:rPr>
          <w:rFonts w:ascii="Times New Roman" w:hAnsi="Times New Roman" w:cs="Times New Roman"/>
          <w:sz w:val="28"/>
          <w:szCs w:val="28"/>
        </w:rPr>
        <w:t>ющим программам не предусматривает прове</w:t>
      </w:r>
      <w:r w:rsidR="00B22A2E">
        <w:rPr>
          <w:rFonts w:ascii="Times New Roman" w:hAnsi="Times New Roman" w:cs="Times New Roman"/>
          <w:sz w:val="28"/>
          <w:szCs w:val="28"/>
        </w:rPr>
        <w:t>дение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оговой аттестации. Промежуточная аттестация может проводиться в формах, определ</w:t>
      </w:r>
      <w:r w:rsidR="00B22A2E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нных учебным планом (выставки</w:t>
      </w:r>
      <w:r w:rsidR="00B22A2E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фестиваль достижений и т.д.)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Реализация дополнительной общеразвивающей программы </w:t>
      </w:r>
      <w:r w:rsidR="00534FCA">
        <w:rPr>
          <w:rFonts w:ascii="Times New Roman" w:hAnsi="Times New Roman" w:cs="Times New Roman"/>
          <w:sz w:val="28"/>
          <w:szCs w:val="28"/>
        </w:rPr>
        <w:t xml:space="preserve">МБОУ СОШ №5 г. Углегорска  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позволит достичь следующих результатов:</w:t>
      </w:r>
    </w:p>
    <w:p w:rsidR="009204C3" w:rsidRPr="008F30D2" w:rsidRDefault="009204C3" w:rsidP="008529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Нормативно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правовое обеспечение:</w:t>
      </w:r>
    </w:p>
    <w:p w:rsidR="009204C3" w:rsidRPr="008F30D2" w:rsidRDefault="009204C3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</w:t>
      </w:r>
      <w:r w:rsidR="007670ED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ранить государственные </w:t>
      </w:r>
      <w:r w:rsidR="007670ED" w:rsidRPr="008F30D2">
        <w:rPr>
          <w:rFonts w:ascii="Times New Roman" w:hAnsi="Times New Roman" w:cs="Times New Roman"/>
          <w:sz w:val="28"/>
          <w:szCs w:val="28"/>
        </w:rPr>
        <w:t>гарантии доступности дополнительного образования детей;</w:t>
      </w:r>
    </w:p>
    <w:p w:rsidR="007670ED" w:rsidRPr="008F30D2" w:rsidRDefault="007670ED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совершенствовать нормативную правовую базу, способствующую развитию дополнительного образования.</w:t>
      </w:r>
    </w:p>
    <w:p w:rsidR="007670ED" w:rsidRPr="008F30D2" w:rsidRDefault="00B22A2E" w:rsidP="008529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7670ED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670ED" w:rsidRPr="008F30D2" w:rsidRDefault="007670ED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создать единое информационно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образовательное пространство основного и дополнительного образования детей;</w:t>
      </w:r>
    </w:p>
    <w:p w:rsidR="007670ED" w:rsidRPr="008F30D2" w:rsidRDefault="007670ED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улучшить материально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техническое оснащение дополнительного образования детей;</w:t>
      </w:r>
    </w:p>
    <w:p w:rsidR="007670ED" w:rsidRPr="008F30D2" w:rsidRDefault="007670ED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создать условия для поддержки профессионального развития педагогических  кадров;</w:t>
      </w:r>
    </w:p>
    <w:p w:rsidR="007670ED" w:rsidRPr="008F30D2" w:rsidRDefault="007670ED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создать условия, стимулирующие развитие разных видов направленности  дополнительных общеразвивающих программ.</w:t>
      </w:r>
    </w:p>
    <w:p w:rsidR="007670ED" w:rsidRPr="008F30D2" w:rsidRDefault="007670ED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3. Обеспечение качества и непрерывности дополнительного образования детей</w:t>
      </w:r>
      <w:r w:rsidR="00733548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33548" w:rsidRPr="008F30D2" w:rsidRDefault="00733548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организовать дополнительное образование в соответствии с социальным заказом;</w:t>
      </w:r>
    </w:p>
    <w:p w:rsidR="00733548" w:rsidRPr="008F30D2" w:rsidRDefault="00733548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содействовать развитию инновационного движения  в дополнительном образовании детей;</w:t>
      </w:r>
    </w:p>
    <w:p w:rsidR="00733548" w:rsidRDefault="00733548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внедрять интегрированные програ</w:t>
      </w:r>
      <w:r w:rsidR="00E16359">
        <w:rPr>
          <w:rFonts w:ascii="Times New Roman" w:hAnsi="Times New Roman" w:cs="Times New Roman"/>
          <w:sz w:val="28"/>
          <w:szCs w:val="28"/>
        </w:rPr>
        <w:t>ммы дополнительного образования</w:t>
      </w:r>
      <w:r w:rsidRPr="008F30D2">
        <w:rPr>
          <w:rFonts w:ascii="Times New Roman" w:hAnsi="Times New Roman" w:cs="Times New Roman"/>
          <w:sz w:val="28"/>
          <w:szCs w:val="28"/>
        </w:rPr>
        <w:t>, направленные на социаль</w:t>
      </w:r>
      <w:r w:rsidR="00B22A2E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педагогическую поддержку детей.</w:t>
      </w:r>
    </w:p>
    <w:p w:rsidR="00E6368D" w:rsidRPr="008F30D2" w:rsidRDefault="00E6368D" w:rsidP="00852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8D" w:rsidRPr="005F5323" w:rsidRDefault="00E6368D" w:rsidP="00E6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5F5323">
        <w:rPr>
          <w:rFonts w:ascii="Times New Roman" w:hAnsi="Times New Roman"/>
          <w:b/>
          <w:sz w:val="28"/>
          <w:szCs w:val="28"/>
        </w:rPr>
        <w:t>Аннотация к дополнительным общеобразовательным общеразвивающим программам</w:t>
      </w:r>
    </w:p>
    <w:p w:rsidR="00E6368D" w:rsidRPr="005F5323" w:rsidRDefault="00E6368D" w:rsidP="00E6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285"/>
        <w:gridCol w:w="7355"/>
      </w:tblGrid>
      <w:tr w:rsidR="00E6368D" w:rsidRPr="005F5323" w:rsidTr="00E6368D">
        <w:tc>
          <w:tcPr>
            <w:tcW w:w="2127" w:type="dxa"/>
          </w:tcPr>
          <w:p w:rsidR="00E6368D" w:rsidRPr="005F5323" w:rsidRDefault="00E6368D" w:rsidP="00E6368D">
            <w:pPr>
              <w:jc w:val="center"/>
              <w:rPr>
                <w:b/>
                <w:sz w:val="24"/>
                <w:szCs w:val="24"/>
              </w:rPr>
            </w:pPr>
            <w:r w:rsidRPr="005F532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513" w:type="dxa"/>
          </w:tcPr>
          <w:p w:rsidR="00E6368D" w:rsidRPr="005F5323" w:rsidRDefault="00E6368D" w:rsidP="00E6368D">
            <w:pPr>
              <w:jc w:val="center"/>
              <w:rPr>
                <w:b/>
                <w:sz w:val="24"/>
                <w:szCs w:val="24"/>
              </w:rPr>
            </w:pPr>
            <w:r w:rsidRPr="005F5323">
              <w:rPr>
                <w:b/>
                <w:sz w:val="24"/>
                <w:szCs w:val="24"/>
              </w:rPr>
              <w:t>Краткое содержание программы</w:t>
            </w:r>
          </w:p>
        </w:tc>
      </w:tr>
      <w:tr w:rsidR="00E6368D" w:rsidRPr="005F5323" w:rsidTr="00E6368D">
        <w:tc>
          <w:tcPr>
            <w:tcW w:w="9640" w:type="dxa"/>
            <w:gridSpan w:val="2"/>
          </w:tcPr>
          <w:p w:rsidR="00E6368D" w:rsidRDefault="00E6368D" w:rsidP="00E6368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6368D" w:rsidRDefault="00E6368D" w:rsidP="00E6368D">
            <w:pPr>
              <w:jc w:val="center"/>
              <w:rPr>
                <w:b/>
                <w:i/>
                <w:sz w:val="24"/>
                <w:szCs w:val="24"/>
              </w:rPr>
            </w:pPr>
            <w:r w:rsidRPr="005F5323">
              <w:rPr>
                <w:b/>
                <w:i/>
                <w:sz w:val="24"/>
                <w:szCs w:val="24"/>
              </w:rPr>
              <w:t>Техническая направленность</w:t>
            </w:r>
          </w:p>
          <w:p w:rsidR="00E6368D" w:rsidRPr="005F5323" w:rsidRDefault="00E6368D" w:rsidP="00E636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6368D" w:rsidRPr="005F5323" w:rsidTr="00E6368D">
        <w:tc>
          <w:tcPr>
            <w:tcW w:w="2127" w:type="dxa"/>
          </w:tcPr>
          <w:p w:rsidR="00E6368D" w:rsidRPr="009E6652" w:rsidRDefault="00E6368D" w:rsidP="00E6368D">
            <w:pPr>
              <w:jc w:val="center"/>
              <w:rPr>
                <w:sz w:val="24"/>
                <w:szCs w:val="24"/>
              </w:rPr>
            </w:pPr>
            <w:r w:rsidRPr="009E6652">
              <w:rPr>
                <w:sz w:val="24"/>
                <w:szCs w:val="24"/>
              </w:rPr>
              <w:t>«</w:t>
            </w:r>
            <w:proofErr w:type="gramStart"/>
            <w:r w:rsidRPr="009E6652">
              <w:rPr>
                <w:sz w:val="24"/>
                <w:szCs w:val="24"/>
              </w:rPr>
              <w:t>Очумелые</w:t>
            </w:r>
            <w:proofErr w:type="gramEnd"/>
            <w:r w:rsidRPr="009E6652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7513" w:type="dxa"/>
          </w:tcPr>
          <w:p w:rsidR="00E6368D" w:rsidRPr="009E6652" w:rsidRDefault="00E6368D" w:rsidP="00E6368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E6652">
              <w:rPr>
                <w:sz w:val="24"/>
                <w:szCs w:val="24"/>
              </w:rPr>
              <w:t>Программа разработана для обучающихся  5-9 классов.</w:t>
            </w:r>
          </w:p>
          <w:p w:rsidR="00E6368D" w:rsidRPr="00086D16" w:rsidRDefault="00E6368D" w:rsidP="00E6368D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E6652">
              <w:rPr>
                <w:iCs/>
                <w:sz w:val="24"/>
                <w:szCs w:val="24"/>
              </w:rPr>
              <w:t>Программа раскрывает перед ребёнком</w:t>
            </w:r>
            <w:r w:rsidRPr="009E6652">
              <w:rPr>
                <w:color w:val="000000"/>
                <w:sz w:val="24"/>
                <w:szCs w:val="24"/>
                <w:lang w:bidi="ru-RU"/>
              </w:rPr>
              <w:t>, развити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Pr="009E6652">
              <w:rPr>
                <w:color w:val="000000"/>
                <w:sz w:val="24"/>
                <w:szCs w:val="24"/>
                <w:lang w:bidi="ru-RU"/>
              </w:rPr>
              <w:t xml:space="preserve"> личности каждого </w:t>
            </w:r>
            <w:r w:rsidRPr="009E6652">
              <w:rPr>
                <w:color w:val="000000"/>
                <w:sz w:val="24"/>
                <w:szCs w:val="24"/>
                <w:lang w:bidi="ru-RU"/>
              </w:rPr>
              <w:lastRenderedPageBreak/>
              <w:t>учащегося, раскрытия его способностей к творчеству, использования их на пользу обществу, обеспечивает взаимное сотрудничество педагога и учащегося, а также их родителей и представител</w:t>
            </w:r>
            <w:r>
              <w:rPr>
                <w:color w:val="000000"/>
                <w:sz w:val="24"/>
                <w:szCs w:val="24"/>
                <w:lang w:bidi="ru-RU"/>
              </w:rPr>
              <w:t>ей заинтересованных организаций.</w:t>
            </w:r>
            <w:r w:rsidRPr="009E665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86D16">
              <w:rPr>
                <w:color w:val="000000"/>
                <w:sz w:val="24"/>
                <w:szCs w:val="24"/>
                <w:lang w:bidi="ru-RU"/>
              </w:rPr>
              <w:t>Особенность в том, что законченные работы (изделия) могут быть изготовлены для дома, использованы для формирования интерьера школы  пришкольного участка.</w:t>
            </w:r>
          </w:p>
        </w:tc>
      </w:tr>
      <w:tr w:rsidR="00E6368D" w:rsidRPr="005F5323" w:rsidTr="00E6368D">
        <w:tc>
          <w:tcPr>
            <w:tcW w:w="2127" w:type="dxa"/>
            <w:vAlign w:val="center"/>
          </w:tcPr>
          <w:p w:rsidR="00E6368D" w:rsidRPr="001B3766" w:rsidRDefault="00E6368D" w:rsidP="00E6368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«Робототехника: конструирование и программирование»</w:t>
            </w:r>
          </w:p>
        </w:tc>
        <w:tc>
          <w:tcPr>
            <w:tcW w:w="7513" w:type="dxa"/>
          </w:tcPr>
          <w:p w:rsidR="00E6368D" w:rsidRDefault="00E6368D" w:rsidP="00E6368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E6652">
              <w:rPr>
                <w:sz w:val="24"/>
                <w:szCs w:val="24"/>
              </w:rPr>
              <w:t xml:space="preserve">Программа рассчитана </w:t>
            </w:r>
            <w:r>
              <w:rPr>
                <w:sz w:val="24"/>
                <w:szCs w:val="24"/>
              </w:rPr>
              <w:t>для</w:t>
            </w:r>
            <w:r w:rsidRPr="009E6652">
              <w:rPr>
                <w:sz w:val="24"/>
                <w:szCs w:val="24"/>
              </w:rPr>
              <w:t xml:space="preserve"> обучающихся 5-</w:t>
            </w:r>
            <w:r>
              <w:rPr>
                <w:sz w:val="24"/>
                <w:szCs w:val="24"/>
              </w:rPr>
              <w:t>6</w:t>
            </w:r>
            <w:r w:rsidRPr="009E6652">
              <w:rPr>
                <w:sz w:val="24"/>
                <w:szCs w:val="24"/>
              </w:rPr>
              <w:t xml:space="preserve"> классов. </w:t>
            </w:r>
          </w:p>
          <w:p w:rsidR="00E6368D" w:rsidRPr="000F4D71" w:rsidRDefault="00E6368D" w:rsidP="00E6368D">
            <w:pPr>
              <w:spacing w:line="276" w:lineRule="auto"/>
            </w:pPr>
            <w:r>
              <w:rPr>
                <w:sz w:val="24"/>
                <w:szCs w:val="24"/>
              </w:rPr>
              <w:t>Программа предусматривает</w:t>
            </w:r>
            <w:r w:rsidRPr="009E6652">
              <w:rPr>
                <w:sz w:val="24"/>
                <w:szCs w:val="24"/>
              </w:rPr>
              <w:t xml:space="preserve"> групповые и индивидуальные, теоретические и практические занятия.</w:t>
            </w:r>
            <w:r>
              <w:t xml:space="preserve"> </w:t>
            </w:r>
            <w:r>
              <w:rPr>
                <w:sz w:val="24"/>
              </w:rPr>
              <w:t>Развивает у школьников инженерное мышление, навыки конструирования, программирования и эффективного использования кибернетических систем.</w:t>
            </w:r>
            <w:r>
              <w:t xml:space="preserve"> </w:t>
            </w:r>
            <w:r>
              <w:rPr>
                <w:sz w:val="24"/>
              </w:rPr>
              <w:t>Развивает мелкую моторику, внимательность, аккуратность и изобретательность</w:t>
            </w:r>
            <w:r>
              <w:t xml:space="preserve">, </w:t>
            </w:r>
            <w:r>
              <w:rPr>
                <w:sz w:val="24"/>
              </w:rPr>
              <w:t>развивает креативное мышление и пространственное воображение учащегося.</w:t>
            </w:r>
            <w:bookmarkStart w:id="1" w:name="page15"/>
            <w:bookmarkEnd w:id="1"/>
            <w:r>
              <w:t xml:space="preserve">  </w:t>
            </w:r>
            <w:r>
              <w:rPr>
                <w:sz w:val="24"/>
              </w:rPr>
              <w:t>Особенностью данной программы является 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      </w:r>
            <w:r>
              <w:t xml:space="preserve"> </w:t>
            </w:r>
            <w:r>
              <w:rPr>
                <w:sz w:val="24"/>
              </w:rPr>
              <w:t>Программа плотно связана с массовыми мероприятиями в научно-технической сфере для детей (турнирами, состязаниями, конференциями), что позволяет, не выходя за рамки учебного процесса, принимать активное участие в конкурсах различного уровня.</w:t>
            </w:r>
          </w:p>
          <w:p w:rsidR="00E6368D" w:rsidRPr="000F4D71" w:rsidRDefault="00E6368D" w:rsidP="00852991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right="200"/>
              <w:jc w:val="both"/>
              <w:rPr>
                <w:rFonts w:ascii="Symbol" w:eastAsia="Symbol" w:hAnsi="Symbol"/>
                <w:sz w:val="24"/>
              </w:rPr>
            </w:pPr>
            <w:r w:rsidRPr="009E6652">
              <w:rPr>
                <w:sz w:val="24"/>
                <w:szCs w:val="24"/>
              </w:rPr>
              <w:t xml:space="preserve">Цель программы: </w:t>
            </w:r>
            <w:r>
              <w:rPr>
                <w:sz w:val="24"/>
              </w:rPr>
              <w:t>Создание условий для мотивации, подготовки и профессиональной ориентации школьников для возможного продолжения учебы в ВУЗах и последующей работы на предприятиях по специальностям, связанным с робототехникой.</w:t>
            </w:r>
          </w:p>
        </w:tc>
      </w:tr>
      <w:tr w:rsidR="00E6368D" w:rsidRPr="005F5323" w:rsidTr="00E6368D">
        <w:tc>
          <w:tcPr>
            <w:tcW w:w="2127" w:type="dxa"/>
            <w:vAlign w:val="center"/>
          </w:tcPr>
          <w:p w:rsidR="00E6368D" w:rsidRPr="00BA5772" w:rsidRDefault="00E6368D" w:rsidP="00E6368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моделирование в 3</w:t>
            </w:r>
            <w:r>
              <w:rPr>
                <w:sz w:val="24"/>
                <w:szCs w:val="24"/>
                <w:lang w:val="en-US"/>
              </w:rPr>
              <w:t>D</w:t>
            </w:r>
            <w:r w:rsidRPr="00BA57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Max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E6368D" w:rsidRDefault="00E6368D" w:rsidP="00E6368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E6652">
              <w:rPr>
                <w:sz w:val="24"/>
                <w:szCs w:val="24"/>
              </w:rPr>
              <w:t xml:space="preserve">Программа рассчитана </w:t>
            </w:r>
            <w:r>
              <w:rPr>
                <w:sz w:val="24"/>
                <w:szCs w:val="24"/>
              </w:rPr>
              <w:t>для</w:t>
            </w:r>
            <w:r w:rsidRPr="009E6652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7</w:t>
            </w:r>
            <w:r w:rsidRPr="009E66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Pr="009E6652">
              <w:rPr>
                <w:sz w:val="24"/>
                <w:szCs w:val="24"/>
              </w:rPr>
              <w:t xml:space="preserve"> классов. </w:t>
            </w:r>
          </w:p>
          <w:p w:rsidR="00E6368D" w:rsidRDefault="00E6368D" w:rsidP="00E6368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Содержание программы п</w:t>
            </w:r>
            <w:r w:rsidRPr="009E6652">
              <w:rPr>
                <w:sz w:val="24"/>
                <w:szCs w:val="24"/>
              </w:rPr>
              <w:t>редусматривает групповые и индивидуальные, теоре</w:t>
            </w:r>
            <w:r>
              <w:rPr>
                <w:sz w:val="24"/>
                <w:szCs w:val="24"/>
              </w:rPr>
              <w:t xml:space="preserve">тические и практические занятия, </w:t>
            </w:r>
            <w:r>
              <w:rPr>
                <w:sz w:val="24"/>
              </w:rPr>
              <w:t xml:space="preserve">является практико-ориентированным. При реализации данной программы используются проектные технологии. </w:t>
            </w:r>
            <w:r w:rsidRPr="0053181D">
              <w:rPr>
                <w:sz w:val="24"/>
              </w:rPr>
              <w:t>Новизна</w:t>
            </w:r>
            <w:r>
              <w:rPr>
                <w:sz w:val="24"/>
              </w:rPr>
              <w:t xml:space="preserve"> программы так же заключается в том, что автором самостоятельно разработаны дидактические материалы, технологические карты для каждого занятия.</w:t>
            </w:r>
          </w:p>
          <w:p w:rsidR="00E6368D" w:rsidRPr="000E6845" w:rsidRDefault="00E6368D" w:rsidP="00E6368D">
            <w:pPr>
              <w:spacing w:line="276" w:lineRule="auto"/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E6652">
              <w:rPr>
                <w:sz w:val="24"/>
                <w:szCs w:val="24"/>
              </w:rPr>
              <w:t xml:space="preserve">Цель программы: создание условий для </w:t>
            </w:r>
            <w:r>
              <w:rPr>
                <w:sz w:val="24"/>
              </w:rPr>
              <w:t>формирования и развития у обучающихся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 практических компетенций в области создания пространственных моделей, освоение элементов основных предпрофессиональных навыков специалиста по трёхмерному моделированию.</w:t>
            </w:r>
          </w:p>
        </w:tc>
      </w:tr>
      <w:tr w:rsidR="00E6368D" w:rsidRPr="005F5323" w:rsidTr="00E6368D">
        <w:tc>
          <w:tcPr>
            <w:tcW w:w="2127" w:type="dxa"/>
            <w:vAlign w:val="center"/>
          </w:tcPr>
          <w:p w:rsidR="00E6368D" w:rsidRDefault="00E6368D" w:rsidP="00E6368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«Обучение вождению автомобиля на учебном симуляторе и подготовка к экзаменам по </w:t>
            </w:r>
            <w:proofErr w:type="spellStart"/>
            <w:r>
              <w:rPr>
                <w:sz w:val="24"/>
                <w:szCs w:val="24"/>
              </w:rPr>
              <w:t>ПДД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E6368D" w:rsidRPr="0069274B" w:rsidRDefault="00E6368D" w:rsidP="00E6368D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9274B">
              <w:rPr>
                <w:color w:val="000000"/>
                <w:sz w:val="24"/>
                <w:szCs w:val="24"/>
              </w:rPr>
              <w:t>Программа рассчитана для обучающихся 12-16 лет.</w:t>
            </w:r>
          </w:p>
          <w:p w:rsidR="00E6368D" w:rsidRPr="0069274B" w:rsidRDefault="00E6368D" w:rsidP="00E636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74B">
              <w:rPr>
                <w:sz w:val="24"/>
                <w:szCs w:val="24"/>
              </w:rPr>
              <w:t xml:space="preserve">Содержание программы предусматривает ознакомление «Обучение вождению автомобиля на учебном симуляторе и подготовку к экзаменам по </w:t>
            </w:r>
            <w:proofErr w:type="spellStart"/>
            <w:r w:rsidRPr="0069274B">
              <w:rPr>
                <w:sz w:val="24"/>
                <w:szCs w:val="24"/>
              </w:rPr>
              <w:t>ПДД</w:t>
            </w:r>
            <w:proofErr w:type="spellEnd"/>
            <w:r w:rsidRPr="0069274B">
              <w:rPr>
                <w:sz w:val="24"/>
                <w:szCs w:val="24"/>
              </w:rPr>
              <w:t xml:space="preserve">» способствует воспитанию полноценного участника дорожного движения, вырабатывает правильные навыки, и привычки поведения на проезжей части. Программа позволяет воспитывать в детях дисциплинированность, внимание, собранность, ответственность, осторожность, уверенность. </w:t>
            </w:r>
          </w:p>
          <w:p w:rsidR="00E6368D" w:rsidRPr="005F5323" w:rsidRDefault="00E6368D" w:rsidP="00E636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74B">
              <w:rPr>
                <w:sz w:val="24"/>
                <w:szCs w:val="24"/>
              </w:rPr>
              <w:lastRenderedPageBreak/>
              <w:t xml:space="preserve">             Цель программы: Создание условий для </w:t>
            </w:r>
            <w:r w:rsidRPr="0069274B">
              <w:rPr>
                <w:color w:val="000000"/>
                <w:sz w:val="24"/>
                <w:szCs w:val="24"/>
              </w:rPr>
              <w:t>развития базовых умений и рациональных приемов безопасного управления автомобилем у начинающих водителей.</w:t>
            </w:r>
          </w:p>
        </w:tc>
      </w:tr>
      <w:tr w:rsidR="00E6368D" w:rsidRPr="005F5323" w:rsidTr="00E6368D">
        <w:tc>
          <w:tcPr>
            <w:tcW w:w="9640" w:type="dxa"/>
            <w:gridSpan w:val="2"/>
          </w:tcPr>
          <w:p w:rsidR="00E6368D" w:rsidRDefault="00E6368D" w:rsidP="00E6368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6368D" w:rsidRPr="00730CB4" w:rsidRDefault="00E6368D" w:rsidP="00E6368D">
            <w:pPr>
              <w:spacing w:line="276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30CB4">
              <w:rPr>
                <w:b/>
                <w:sz w:val="24"/>
                <w:szCs w:val="24"/>
              </w:rPr>
              <w:t>«Декоративно-прикладное искусство»</w:t>
            </w:r>
          </w:p>
        </w:tc>
      </w:tr>
      <w:tr w:rsidR="00E6368D" w:rsidRPr="005F5323" w:rsidTr="00E6368D">
        <w:tc>
          <w:tcPr>
            <w:tcW w:w="2127" w:type="dxa"/>
          </w:tcPr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Pr="005F5323" w:rsidRDefault="00E6368D" w:rsidP="00E6368D">
            <w:pPr>
              <w:jc w:val="center"/>
              <w:rPr>
                <w:sz w:val="24"/>
                <w:szCs w:val="24"/>
              </w:rPr>
            </w:pPr>
            <w:r w:rsidRPr="005F53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Рукодельницы</w:t>
            </w:r>
            <w:r w:rsidRPr="005F5323">
              <w:rPr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E6368D" w:rsidRPr="005F5323" w:rsidRDefault="00E6368D" w:rsidP="00E636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F5323">
              <w:rPr>
                <w:sz w:val="24"/>
                <w:szCs w:val="24"/>
              </w:rPr>
              <w:t>Программа разработана для обуча</w:t>
            </w:r>
            <w:r>
              <w:rPr>
                <w:sz w:val="24"/>
                <w:szCs w:val="24"/>
              </w:rPr>
              <w:t>ющихся  6</w:t>
            </w:r>
            <w:r w:rsidRPr="005F5323">
              <w:rPr>
                <w:sz w:val="24"/>
                <w:szCs w:val="24"/>
              </w:rPr>
              <w:t xml:space="preserve"> классов.</w:t>
            </w:r>
          </w:p>
          <w:p w:rsidR="00E6368D" w:rsidRPr="005F5323" w:rsidRDefault="00E6368D" w:rsidP="00E6368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F5323">
              <w:rPr>
                <w:sz w:val="24"/>
                <w:szCs w:val="24"/>
              </w:rPr>
              <w:t>Содержание программы предусматривает ознакомление учащихся с видами художественного творчества, технологией обработки  материалов, декорированием изделий (вязание  крючком, вышивание, технология обработки ткани, работой с природным материалом и бумагой).</w:t>
            </w:r>
          </w:p>
          <w:p w:rsidR="00E6368D" w:rsidRPr="005F5323" w:rsidRDefault="00E6368D" w:rsidP="00E63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5F5323">
              <w:rPr>
                <w:sz w:val="24"/>
                <w:szCs w:val="24"/>
              </w:rPr>
              <w:t>Отличительная особенность программы</w:t>
            </w:r>
            <w:r>
              <w:rPr>
                <w:sz w:val="24"/>
                <w:szCs w:val="24"/>
              </w:rPr>
              <w:t xml:space="preserve"> </w:t>
            </w:r>
            <w:r w:rsidRPr="005F5323">
              <w:rPr>
                <w:sz w:val="24"/>
                <w:szCs w:val="24"/>
              </w:rPr>
              <w:t xml:space="preserve">состоит в том, что обучающиеся углубленно обучаются основным техникам  нескольких  ремесел: шитью,  текстильному моделированию, вышиванию, работе с различными материалами.  Этот технический универсализм помогает им достигнуть высокого уровня в овладении искусством создания  поделки практически из любого материала. </w:t>
            </w:r>
          </w:p>
          <w:p w:rsidR="00E6368D" w:rsidRPr="005F5323" w:rsidRDefault="00E6368D" w:rsidP="00E636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Цель программы: </w:t>
            </w:r>
            <w:r w:rsidRPr="002F6252">
              <w:rPr>
                <w:sz w:val="24"/>
                <w:szCs w:val="24"/>
              </w:rPr>
              <w:t>формирова</w:t>
            </w:r>
            <w:r w:rsidRPr="002F625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ть</w:t>
            </w:r>
            <w:r w:rsidRPr="002F6252">
              <w:rPr>
                <w:sz w:val="24"/>
                <w:szCs w:val="24"/>
              </w:rPr>
              <w:t xml:space="preserve"> творчески</w:t>
            </w:r>
            <w:r>
              <w:rPr>
                <w:sz w:val="24"/>
                <w:szCs w:val="24"/>
              </w:rPr>
              <w:t>е</w:t>
            </w:r>
            <w:r w:rsidRPr="002F6252">
              <w:rPr>
                <w:sz w:val="24"/>
                <w:szCs w:val="24"/>
              </w:rPr>
              <w:t>, эстетически</w:t>
            </w:r>
            <w:r>
              <w:rPr>
                <w:sz w:val="24"/>
                <w:szCs w:val="24"/>
              </w:rPr>
              <w:t>е</w:t>
            </w:r>
            <w:r w:rsidRPr="002F6252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и</w:t>
            </w:r>
            <w:r w:rsidRPr="002F6252">
              <w:rPr>
                <w:sz w:val="24"/>
                <w:szCs w:val="24"/>
              </w:rPr>
              <w:t xml:space="preserve"> обучающихся путем создания ус</w:t>
            </w:r>
            <w:r w:rsidRPr="002F6252">
              <w:rPr>
                <w:sz w:val="24"/>
                <w:szCs w:val="24"/>
              </w:rPr>
              <w:softHyphen/>
              <w:t>ловий для самореализации личности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6368D" w:rsidRPr="005F5323" w:rsidTr="00E6368D">
        <w:tc>
          <w:tcPr>
            <w:tcW w:w="2127" w:type="dxa"/>
          </w:tcPr>
          <w:p w:rsidR="00E6368D" w:rsidRPr="002C28CC" w:rsidRDefault="00E6368D" w:rsidP="00E636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368D" w:rsidRDefault="00E6368D" w:rsidP="00E6368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F5323">
              <w:rPr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  <w:p w:rsidR="00E6368D" w:rsidRPr="002C28CC" w:rsidRDefault="00E6368D" w:rsidP="00E6368D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6368D" w:rsidRPr="005F5323" w:rsidTr="00E6368D">
        <w:tc>
          <w:tcPr>
            <w:tcW w:w="2127" w:type="dxa"/>
          </w:tcPr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Pr="005F5323" w:rsidRDefault="00E6368D" w:rsidP="00E63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«Дзюдо»</w:t>
            </w:r>
          </w:p>
        </w:tc>
        <w:tc>
          <w:tcPr>
            <w:tcW w:w="7513" w:type="dxa"/>
          </w:tcPr>
          <w:p w:rsidR="00E6368D" w:rsidRDefault="00E6368D" w:rsidP="00E636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5323">
              <w:rPr>
                <w:sz w:val="24"/>
                <w:szCs w:val="24"/>
              </w:rPr>
              <w:t>Программа разработана для обучающи</w:t>
            </w:r>
            <w:r>
              <w:rPr>
                <w:sz w:val="24"/>
                <w:szCs w:val="24"/>
              </w:rPr>
              <w:t>х</w:t>
            </w:r>
            <w:r w:rsidRPr="005F5323">
              <w:rPr>
                <w:sz w:val="24"/>
                <w:szCs w:val="24"/>
              </w:rPr>
              <w:t xml:space="preserve">ся </w:t>
            </w:r>
            <w:r>
              <w:rPr>
                <w:sz w:val="24"/>
                <w:szCs w:val="24"/>
              </w:rPr>
              <w:t>1</w:t>
            </w:r>
            <w:r w:rsidRPr="005F532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</w:t>
            </w:r>
            <w:r w:rsidRPr="005F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  <w:r w:rsidRPr="005F5323">
              <w:rPr>
                <w:sz w:val="24"/>
                <w:szCs w:val="24"/>
              </w:rPr>
              <w:t>.</w:t>
            </w:r>
          </w:p>
          <w:p w:rsidR="00E6368D" w:rsidRPr="002E694F" w:rsidRDefault="00E6368D" w:rsidP="00E636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6652">
              <w:rPr>
                <w:iCs/>
                <w:sz w:val="24"/>
                <w:szCs w:val="24"/>
              </w:rPr>
              <w:t>Программа раскрывает перед ребёнком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9E6652">
              <w:rPr>
                <w:color w:val="000000"/>
                <w:sz w:val="24"/>
                <w:szCs w:val="24"/>
                <w:lang w:bidi="ru-RU"/>
              </w:rPr>
              <w:t xml:space="preserve"> развити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Pr="009E6652">
              <w:rPr>
                <w:color w:val="000000"/>
                <w:sz w:val="24"/>
                <w:szCs w:val="24"/>
                <w:lang w:bidi="ru-RU"/>
              </w:rPr>
              <w:t xml:space="preserve"> личности каждого учащегося, раскрытия его способностей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2E694F">
              <w:rPr>
                <w:sz w:val="24"/>
                <w:szCs w:val="24"/>
              </w:rPr>
              <w:t xml:space="preserve"> Борьба дзюдо, среди всех силовых видов спорта выделяется своим большим педагогическим потенциалом, ведь эта борьба отвечает всем требованиям, описанным в Стратегии – прекрасно формирует как физические данные ребенка, так и его духовный настрой. Обучает не только физическим навыкам, но и умению разрешить конфликт мирным путем. </w:t>
            </w:r>
          </w:p>
          <w:p w:rsidR="00E6368D" w:rsidRPr="005F5323" w:rsidRDefault="00E6368D" w:rsidP="00E6368D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2E694F">
              <w:rPr>
                <w:color w:val="000000"/>
                <w:sz w:val="24"/>
                <w:szCs w:val="24"/>
              </w:rPr>
              <w:t>воспитание здоровых, всесторонне и гармонически развитых граждан общества, которое осуществляется посредством дзюдо.</w:t>
            </w:r>
          </w:p>
        </w:tc>
      </w:tr>
      <w:tr w:rsidR="00E6368D" w:rsidRPr="005F5323" w:rsidTr="00E6368D">
        <w:tc>
          <w:tcPr>
            <w:tcW w:w="2127" w:type="dxa"/>
          </w:tcPr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Default="00E6368D" w:rsidP="00E6368D">
            <w:pPr>
              <w:jc w:val="center"/>
              <w:rPr>
                <w:sz w:val="24"/>
                <w:szCs w:val="24"/>
              </w:rPr>
            </w:pPr>
          </w:p>
          <w:p w:rsidR="00E6368D" w:rsidRPr="00D93B21" w:rsidRDefault="00E6368D" w:rsidP="00E6368D">
            <w:pPr>
              <w:jc w:val="center"/>
              <w:rPr>
                <w:sz w:val="24"/>
                <w:szCs w:val="24"/>
              </w:rPr>
            </w:pPr>
            <w:r w:rsidRPr="00D93B21">
              <w:rPr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7513" w:type="dxa"/>
          </w:tcPr>
          <w:p w:rsidR="00E6368D" w:rsidRDefault="00E6368D" w:rsidP="00E6368D">
            <w:pPr>
              <w:spacing w:line="276" w:lineRule="auto"/>
              <w:ind w:left="260" w:firstLine="708"/>
              <w:jc w:val="both"/>
              <w:rPr>
                <w:sz w:val="24"/>
                <w:szCs w:val="24"/>
              </w:rPr>
            </w:pPr>
            <w:r w:rsidRPr="005F5323">
              <w:rPr>
                <w:sz w:val="24"/>
                <w:szCs w:val="24"/>
              </w:rPr>
              <w:t>Программа разработана для обуча</w:t>
            </w:r>
            <w:r>
              <w:rPr>
                <w:sz w:val="24"/>
                <w:szCs w:val="24"/>
              </w:rPr>
              <w:t>ющихся  4-10</w:t>
            </w:r>
            <w:r w:rsidRPr="005F5323">
              <w:rPr>
                <w:sz w:val="24"/>
                <w:szCs w:val="24"/>
              </w:rPr>
              <w:t xml:space="preserve"> классов.</w:t>
            </w:r>
          </w:p>
          <w:p w:rsidR="00E6368D" w:rsidRPr="00857118" w:rsidRDefault="00E6368D" w:rsidP="00E636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118">
              <w:rPr>
                <w:sz w:val="24"/>
                <w:szCs w:val="24"/>
              </w:rPr>
              <w:t>Занятия в объединении направлены на всестороннее развитие личности, широкое овладение физической культурой с целью укрепления здоровья и закаливания занимающихся; приобретение инструкторских навыков и умений самостоятельно заниматься физической культурой, формирование моральных и волевых качеств.</w:t>
            </w:r>
          </w:p>
          <w:p w:rsidR="00E6368D" w:rsidRPr="00857118" w:rsidRDefault="00E6368D" w:rsidP="00E6368D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857118">
              <w:rPr>
                <w:sz w:val="24"/>
                <w:szCs w:val="24"/>
              </w:rPr>
              <w:t>развитие мотивации к систематическим занятиям</w:t>
            </w:r>
            <w:r w:rsidRPr="00857118">
              <w:rPr>
                <w:b/>
                <w:bCs/>
                <w:sz w:val="24"/>
                <w:szCs w:val="24"/>
              </w:rPr>
              <w:t xml:space="preserve"> </w:t>
            </w:r>
            <w:r w:rsidRPr="00857118">
              <w:rPr>
                <w:sz w:val="24"/>
                <w:szCs w:val="24"/>
              </w:rPr>
              <w:t>физической культурой; оздоровление обучающихся путём повышения их физической подготовленности</w:t>
            </w:r>
          </w:p>
        </w:tc>
      </w:tr>
    </w:tbl>
    <w:p w:rsidR="00E6368D" w:rsidRDefault="00E6368D" w:rsidP="00E6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316" w:rsidRDefault="00A75316" w:rsidP="00E6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316" w:rsidRDefault="00A75316" w:rsidP="00E6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68D" w:rsidRDefault="00E6368D" w:rsidP="0085299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</w:p>
    <w:p w:rsidR="00E6368D" w:rsidRDefault="00E6368D" w:rsidP="00E6368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6368D" w:rsidRPr="00D90ABB" w:rsidRDefault="00E6368D" w:rsidP="00E636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90ABB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</w:t>
      </w:r>
      <w:r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E6368D" w:rsidRPr="008F30D2" w:rsidRDefault="00E6368D" w:rsidP="00E63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Учреждении 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 охвачены дети в возрасте от 6,6 до 18 лет. Каждый ребенок может заниматься в одной или нескольких группах. Однако в соответствии с СанПиН, посещение ребенком занятий более чем в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E6368D" w:rsidRPr="002937A1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</w:t>
      </w:r>
      <w:r w:rsidRPr="002937A1">
        <w:rPr>
          <w:rFonts w:ascii="Times New Roman" w:hAnsi="Times New Roman" w:cs="Times New Roman"/>
          <w:sz w:val="28"/>
          <w:szCs w:val="28"/>
        </w:rPr>
        <w:t xml:space="preserve">40  минут. 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начинается  </w:t>
      </w:r>
      <w:r w:rsidRPr="00355E02">
        <w:rPr>
          <w:rFonts w:ascii="Times New Roman" w:hAnsi="Times New Roman" w:cs="Times New Roman"/>
          <w:sz w:val="28"/>
          <w:szCs w:val="28"/>
        </w:rPr>
        <w:t>с 1 сентября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заканчивается 31 мая текущего года. 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круглые столы,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выставки, творческие отчеты, соревнования и другие виды учебных занятий и учебных работ.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Срок освоения программы (количество недель, месяцев, лет) определяется 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E6368D" w:rsidRPr="00355E0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02">
        <w:rPr>
          <w:rFonts w:ascii="Times New Roman" w:hAnsi="Times New Roman" w:cs="Times New Roman"/>
          <w:sz w:val="28"/>
          <w:szCs w:val="28"/>
        </w:rPr>
        <w:t xml:space="preserve">Прием детей в объединения осуществляется по желанию обучающихся (родителей (законных представителей)). 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Обучение ведется в соответствии с календарным ученым графиком и учебным планом дополнительного образования.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СОШ №5 г. Углегорска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педагога. Об успехах в области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:rsidR="00852991" w:rsidRDefault="00852991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68D" w:rsidRPr="00852991" w:rsidRDefault="00852991" w:rsidP="00852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299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6368D" w:rsidRPr="00852991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852991" w:rsidRPr="008F30D2" w:rsidRDefault="00852991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68D" w:rsidRPr="008F30D2" w:rsidRDefault="00E6368D" w:rsidP="008529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0D2">
        <w:rPr>
          <w:rFonts w:ascii="Times New Roman" w:hAnsi="Times New Roman" w:cs="Times New Roman"/>
          <w:sz w:val="28"/>
          <w:szCs w:val="28"/>
        </w:rPr>
        <w:t xml:space="preserve">озможность достижения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определенных результатов;</w:t>
      </w:r>
    </w:p>
    <w:p w:rsidR="00E6368D" w:rsidRPr="008F30D2" w:rsidRDefault="00E6368D" w:rsidP="008529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гигиенических норм, требований пожарной и электробезопасности, охраны здоровья обучающихся и охраны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68D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Кабинеты Учреждения оборудованы интерактивными </w:t>
      </w:r>
      <w:r>
        <w:rPr>
          <w:rFonts w:ascii="Times New Roman" w:hAnsi="Times New Roman" w:cs="Times New Roman"/>
          <w:sz w:val="28"/>
          <w:szCs w:val="28"/>
        </w:rPr>
        <w:t>досками, экранами, обеспечивающими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информационную среду для эксперимента и наглядной деятельности, имеющие выход в сеть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68D" w:rsidRPr="0018108C" w:rsidRDefault="00E6368D" w:rsidP="00E6368D">
      <w:pPr>
        <w:pStyle w:val="a5"/>
        <w:spacing w:line="276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D24539">
        <w:rPr>
          <w:sz w:val="28"/>
          <w:szCs w:val="28"/>
        </w:rPr>
        <w:t>Для занятий по «Декоративно-прикладному искусству» имеется кабинет технологии, который оснащён необходимыми материалами:</w:t>
      </w:r>
      <w:r w:rsidRPr="00D24539">
        <w:rPr>
          <w:sz w:val="24"/>
          <w:szCs w:val="24"/>
        </w:rPr>
        <w:t xml:space="preserve"> </w:t>
      </w:r>
      <w:r w:rsidRPr="00D24539">
        <w:rPr>
          <w:sz w:val="28"/>
          <w:szCs w:val="28"/>
        </w:rPr>
        <w:t xml:space="preserve">швейные машины, </w:t>
      </w:r>
      <w:proofErr w:type="spellStart"/>
      <w:r w:rsidRPr="00D24539">
        <w:rPr>
          <w:sz w:val="28"/>
          <w:szCs w:val="28"/>
        </w:rPr>
        <w:t>оверлог</w:t>
      </w:r>
      <w:proofErr w:type="spellEnd"/>
      <w:r w:rsidRPr="00D24539">
        <w:rPr>
          <w:sz w:val="28"/>
          <w:szCs w:val="28"/>
        </w:rPr>
        <w:t>, утюги,  гладильная доска, ножницы, набор ручных игл, наперстки</w:t>
      </w:r>
      <w:proofErr w:type="gramEnd"/>
    </w:p>
    <w:p w:rsidR="00E6368D" w:rsidRPr="008F30D2" w:rsidRDefault="00E6368D" w:rsidP="00E6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 xml:space="preserve">Спортивный зал включает набор спортивного инвентаря: мячи волейбольные, мячи баскетбольные, скакалки, сетка волейбольная, маты, </w:t>
      </w:r>
      <w:r w:rsidRPr="00736C49">
        <w:rPr>
          <w:rFonts w:ascii="Times New Roman" w:hAnsi="Times New Roman" w:cs="Times New Roman"/>
          <w:sz w:val="28"/>
          <w:szCs w:val="28"/>
        </w:rPr>
        <w:t>татами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канат, скамейки, а также спортивные комплексы для лазания, подтягивания.</w:t>
      </w:r>
      <w:proofErr w:type="gramEnd"/>
    </w:p>
    <w:p w:rsidR="00E6368D" w:rsidRPr="008805A1" w:rsidRDefault="00E6368D" w:rsidP="00E636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A1">
        <w:rPr>
          <w:rFonts w:ascii="Times New Roman" w:hAnsi="Times New Roman" w:cs="Times New Roman"/>
          <w:sz w:val="28"/>
          <w:szCs w:val="28"/>
        </w:rPr>
        <w:t xml:space="preserve">Кабинет технологии оснащен столярными верстаками, сверлами, ножовками, </w:t>
      </w:r>
      <w:proofErr w:type="spellStart"/>
      <w:r w:rsidRPr="008805A1">
        <w:rPr>
          <w:rFonts w:ascii="Times New Roman" w:hAnsi="Times New Roman" w:cs="Times New Roman"/>
          <w:sz w:val="28"/>
          <w:szCs w:val="28"/>
        </w:rPr>
        <w:t>выжигателями</w:t>
      </w:r>
      <w:proofErr w:type="spellEnd"/>
      <w:r w:rsidRPr="008805A1">
        <w:rPr>
          <w:rFonts w:ascii="Times New Roman" w:hAnsi="Times New Roman" w:cs="Times New Roman"/>
          <w:sz w:val="28"/>
          <w:szCs w:val="28"/>
        </w:rPr>
        <w:t>, измерительными приборами</w:t>
      </w:r>
    </w:p>
    <w:p w:rsidR="00E6368D" w:rsidRPr="008805A1" w:rsidRDefault="00E6368D" w:rsidP="00E6368D">
      <w:pPr>
        <w:ind w:lef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E3CB8">
        <w:rPr>
          <w:rFonts w:ascii="Times New Roman" w:hAnsi="Times New Roman" w:cs="Times New Roman"/>
          <w:sz w:val="28"/>
          <w:szCs w:val="28"/>
        </w:rPr>
        <w:t xml:space="preserve">Кабинет робототехники оснащен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EE3CB8">
        <w:rPr>
          <w:rFonts w:ascii="Times New Roman" w:eastAsia="Times New Roman" w:hAnsi="Times New Roman"/>
          <w:sz w:val="28"/>
          <w:szCs w:val="28"/>
        </w:rPr>
        <w:t xml:space="preserve">омпьютерами </w:t>
      </w:r>
      <w:proofErr w:type="spellStart"/>
      <w:r w:rsidRPr="00EE3CB8">
        <w:rPr>
          <w:rFonts w:ascii="Times New Roman" w:eastAsia="Times New Roman" w:hAnsi="Times New Roman"/>
          <w:sz w:val="28"/>
          <w:szCs w:val="28"/>
        </w:rPr>
        <w:t>ФМЛ</w:t>
      </w:r>
      <w:proofErr w:type="spellEnd"/>
      <w:r w:rsidRPr="00EE3CB8">
        <w:rPr>
          <w:rFonts w:ascii="Times New Roman" w:eastAsia="Times New Roman" w:hAnsi="Times New Roman"/>
          <w:sz w:val="28"/>
          <w:szCs w:val="28"/>
        </w:rPr>
        <w:t>, конструкторами 9797 ”</w:t>
      </w:r>
      <w:proofErr w:type="spellStart"/>
      <w:r w:rsidRPr="00EE3CB8">
        <w:rPr>
          <w:rFonts w:ascii="Times New Roman" w:eastAsia="Times New Roman" w:hAnsi="Times New Roman"/>
          <w:sz w:val="28"/>
          <w:szCs w:val="28"/>
        </w:rPr>
        <w:t>Lego</w:t>
      </w:r>
      <w:proofErr w:type="spellEnd"/>
      <w:r w:rsidRPr="00EE3C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E3CB8">
        <w:rPr>
          <w:rFonts w:ascii="Times New Roman" w:eastAsia="Times New Roman" w:hAnsi="Times New Roman"/>
          <w:sz w:val="28"/>
          <w:szCs w:val="28"/>
        </w:rPr>
        <w:t>Mindstorms</w:t>
      </w:r>
      <w:proofErr w:type="spellEnd"/>
      <w:r w:rsidRPr="00EE3C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E3CB8">
        <w:rPr>
          <w:rFonts w:ascii="Times New Roman" w:eastAsia="Times New Roman" w:hAnsi="Times New Roman"/>
          <w:sz w:val="28"/>
          <w:szCs w:val="28"/>
        </w:rPr>
        <w:t>NXT</w:t>
      </w:r>
      <w:proofErr w:type="spellEnd"/>
      <w:r w:rsidRPr="00EE3CB8">
        <w:rPr>
          <w:rFonts w:ascii="Times New Roman" w:eastAsia="Times New Roman" w:hAnsi="Times New Roman"/>
          <w:sz w:val="28"/>
          <w:szCs w:val="28"/>
        </w:rPr>
        <w:t>”, ресурсными наборами, автоматизиро</w:t>
      </w:r>
      <w:r>
        <w:rPr>
          <w:rFonts w:ascii="Times New Roman" w:eastAsia="Times New Roman" w:hAnsi="Times New Roman"/>
          <w:sz w:val="28"/>
          <w:szCs w:val="28"/>
        </w:rPr>
        <w:t>ванными устройствами, датчиками</w:t>
      </w: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Default="00E6368D" w:rsidP="00E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8D" w:rsidRPr="00E6368D" w:rsidRDefault="00E6368D" w:rsidP="00E63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68D">
        <w:rPr>
          <w:rFonts w:ascii="Times New Roman" w:hAnsi="Times New Roman" w:cs="Times New Roman"/>
          <w:sz w:val="28"/>
          <w:szCs w:val="28"/>
        </w:rPr>
        <w:lastRenderedPageBreak/>
        <w:t>Приложени№1</w:t>
      </w:r>
    </w:p>
    <w:p w:rsidR="00E6368D" w:rsidRDefault="00E6368D" w:rsidP="00E6368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6B4F" w:rsidRDefault="004E6B4F" w:rsidP="00E636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5B3BD6">
        <w:rPr>
          <w:rFonts w:ascii="Times New Roman" w:hAnsi="Times New Roman" w:cs="Times New Roman"/>
          <w:b/>
          <w:sz w:val="28"/>
          <w:szCs w:val="28"/>
        </w:rPr>
        <w:t xml:space="preserve">МБОУ СОШ№5 г. Углегорска </w:t>
      </w:r>
      <w:r w:rsidRPr="004E6B4F">
        <w:rPr>
          <w:rFonts w:ascii="Times New Roman" w:hAnsi="Times New Roman" w:cs="Times New Roman"/>
          <w:b/>
          <w:sz w:val="28"/>
          <w:szCs w:val="28"/>
        </w:rPr>
        <w:t>по реализации образовательной программы дополнительного образования</w:t>
      </w:r>
    </w:p>
    <w:p w:rsidR="004E6B4F" w:rsidRDefault="00793D5D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4636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 w:rsidR="004E6B4F" w:rsidRPr="004E6B4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E2042" w:rsidRPr="004E6B4F" w:rsidRDefault="000E2042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4F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</w:t>
      </w:r>
      <w:r w:rsidR="00C36D31" w:rsidRPr="000E2042">
        <w:rPr>
          <w:rFonts w:ascii="Times New Roman" w:hAnsi="Times New Roman" w:cs="Times New Roman"/>
          <w:sz w:val="28"/>
          <w:szCs w:val="28"/>
        </w:rPr>
        <w:t xml:space="preserve">чебный план по реализации образовательной программы дополнительного образования </w:t>
      </w:r>
      <w:r w:rsidR="0039407F">
        <w:rPr>
          <w:rFonts w:ascii="Times New Roman" w:hAnsi="Times New Roman" w:cs="Times New Roman"/>
          <w:sz w:val="28"/>
          <w:szCs w:val="28"/>
        </w:rPr>
        <w:t>Учреждения</w:t>
      </w:r>
      <w:r w:rsidRPr="000E2042">
        <w:rPr>
          <w:rFonts w:ascii="Times New Roman" w:hAnsi="Times New Roman" w:cs="Times New Roman"/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ориентирован на пятидневную рабочую неделю и составлен с учетом кадрового, программно</w:t>
      </w:r>
      <w:r w:rsidR="0039407F">
        <w:rPr>
          <w:rFonts w:ascii="Times New Roman" w:hAnsi="Times New Roman" w:cs="Times New Roman"/>
          <w:sz w:val="28"/>
          <w:szCs w:val="28"/>
        </w:rPr>
        <w:t>-методического и 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 образовательного процесса.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плана дополнительного образования детей включает в себя следующие </w:t>
      </w:r>
      <w:r w:rsidRPr="000E2042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042" w:rsidRDefault="000E2042" w:rsidP="00852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направленность</w:t>
      </w:r>
    </w:p>
    <w:p w:rsidR="000E2042" w:rsidRDefault="00715380" w:rsidP="00852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:rsidR="000E2042" w:rsidRDefault="000E2042" w:rsidP="00852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:rsidR="00F33B81" w:rsidRPr="00E6368D" w:rsidRDefault="00F33B81" w:rsidP="00E63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81">
        <w:rPr>
          <w:rFonts w:ascii="Times New Roman" w:hAnsi="Times New Roman" w:cs="Times New Roman"/>
          <w:b/>
          <w:sz w:val="28"/>
          <w:szCs w:val="28"/>
        </w:rPr>
        <w:t>Учебный план по реализации образовательной программы дополнительного образования</w:t>
      </w:r>
      <w:r w:rsidR="00793D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04636">
        <w:rPr>
          <w:rFonts w:ascii="Times New Roman" w:hAnsi="Times New Roman" w:cs="Times New Roman"/>
          <w:b/>
          <w:sz w:val="28"/>
          <w:szCs w:val="28"/>
        </w:rPr>
        <w:t>2020-2021</w:t>
      </w:r>
      <w:r w:rsidRPr="004E6B4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21"/>
        <w:gridCol w:w="1256"/>
        <w:gridCol w:w="1272"/>
        <w:gridCol w:w="1138"/>
      </w:tblGrid>
      <w:tr w:rsidR="00D525B7" w:rsidRPr="001B3766" w:rsidTr="00642119">
        <w:tc>
          <w:tcPr>
            <w:tcW w:w="1560" w:type="dxa"/>
            <w:vAlign w:val="center"/>
          </w:tcPr>
          <w:p w:rsidR="00D525B7" w:rsidRPr="00642119" w:rsidRDefault="00D525B7" w:rsidP="0022484E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  <w:r w:rsidRPr="00642119">
              <w:rPr>
                <w:b/>
                <w:i/>
                <w:sz w:val="16"/>
                <w:szCs w:val="16"/>
              </w:rPr>
              <w:t>Направлен</w:t>
            </w:r>
            <w:r w:rsidR="00B1659B" w:rsidRPr="00642119">
              <w:rPr>
                <w:b/>
                <w:i/>
                <w:sz w:val="16"/>
                <w:szCs w:val="16"/>
              </w:rPr>
              <w:t>ность</w:t>
            </w:r>
          </w:p>
        </w:tc>
        <w:tc>
          <w:tcPr>
            <w:tcW w:w="2693" w:type="dxa"/>
            <w:vAlign w:val="center"/>
          </w:tcPr>
          <w:p w:rsidR="00D525B7" w:rsidRPr="00642119" w:rsidRDefault="00D525B7" w:rsidP="0022484E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  <w:r w:rsidRPr="00642119">
              <w:rPr>
                <w:b/>
                <w:i/>
                <w:sz w:val="16"/>
                <w:szCs w:val="16"/>
              </w:rPr>
              <w:t>Название объединения</w:t>
            </w:r>
          </w:p>
        </w:tc>
        <w:tc>
          <w:tcPr>
            <w:tcW w:w="1721" w:type="dxa"/>
            <w:vAlign w:val="center"/>
          </w:tcPr>
          <w:p w:rsidR="00D525B7" w:rsidRPr="00642119" w:rsidRDefault="00D525B7" w:rsidP="00D525B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421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Ф.И.О. педагога</w:t>
            </w:r>
          </w:p>
        </w:tc>
        <w:tc>
          <w:tcPr>
            <w:tcW w:w="1256" w:type="dxa"/>
            <w:vAlign w:val="center"/>
          </w:tcPr>
          <w:p w:rsidR="00D525B7" w:rsidRPr="00642119" w:rsidRDefault="00D525B7" w:rsidP="002248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421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Количество групп</w:t>
            </w:r>
          </w:p>
        </w:tc>
        <w:tc>
          <w:tcPr>
            <w:tcW w:w="1272" w:type="dxa"/>
            <w:vAlign w:val="center"/>
          </w:tcPr>
          <w:p w:rsidR="00D525B7" w:rsidRPr="00642119" w:rsidRDefault="00D525B7" w:rsidP="0022484E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  <w:r w:rsidRPr="00642119">
              <w:rPr>
                <w:b/>
                <w:i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138" w:type="dxa"/>
            <w:vAlign w:val="center"/>
          </w:tcPr>
          <w:p w:rsidR="00D525B7" w:rsidRPr="00642119" w:rsidRDefault="00D525B7" w:rsidP="0022484E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  <w:r w:rsidRPr="00642119">
              <w:rPr>
                <w:b/>
                <w:i/>
                <w:sz w:val="16"/>
                <w:szCs w:val="16"/>
              </w:rPr>
              <w:t>Всего часов по программе в год</w:t>
            </w:r>
          </w:p>
          <w:p w:rsidR="00D525B7" w:rsidRPr="00642119" w:rsidRDefault="00D525B7" w:rsidP="0022484E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A5772" w:rsidRPr="001B3766" w:rsidTr="00642119">
        <w:trPr>
          <w:trHeight w:val="440"/>
        </w:trPr>
        <w:tc>
          <w:tcPr>
            <w:tcW w:w="1560" w:type="dxa"/>
            <w:vMerge w:val="restart"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Техническая</w:t>
            </w:r>
          </w:p>
        </w:tc>
        <w:tc>
          <w:tcPr>
            <w:tcW w:w="2693" w:type="dxa"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Очумелые</w:t>
            </w:r>
            <w:proofErr w:type="gramEnd"/>
            <w:r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1721" w:type="dxa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В.А.</w:t>
            </w:r>
          </w:p>
        </w:tc>
        <w:tc>
          <w:tcPr>
            <w:tcW w:w="1256" w:type="dxa"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1B3766">
              <w:rPr>
                <w:sz w:val="24"/>
                <w:szCs w:val="24"/>
              </w:rPr>
              <w:t xml:space="preserve"> </w:t>
            </w:r>
          </w:p>
        </w:tc>
      </w:tr>
      <w:tr w:rsidR="00BA5772" w:rsidRPr="001B3766" w:rsidTr="00642119">
        <w:trPr>
          <w:trHeight w:val="440"/>
        </w:trPr>
        <w:tc>
          <w:tcPr>
            <w:tcW w:w="1560" w:type="dxa"/>
            <w:vMerge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5772" w:rsidRPr="001B3766" w:rsidRDefault="00BA5772" w:rsidP="00BA577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«Робототехника: конструирование и программирование»</w:t>
            </w:r>
          </w:p>
        </w:tc>
        <w:tc>
          <w:tcPr>
            <w:tcW w:w="1721" w:type="dxa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Фрумкин Р.И.</w:t>
            </w:r>
          </w:p>
        </w:tc>
        <w:tc>
          <w:tcPr>
            <w:tcW w:w="1256" w:type="dxa"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BA5772" w:rsidRPr="00A76EE2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A76EE2">
              <w:rPr>
                <w:sz w:val="24"/>
                <w:szCs w:val="24"/>
              </w:rPr>
              <w:t>68</w:t>
            </w:r>
          </w:p>
        </w:tc>
      </w:tr>
      <w:tr w:rsidR="00BA5772" w:rsidRPr="001B3766" w:rsidTr="00642119">
        <w:trPr>
          <w:trHeight w:val="440"/>
        </w:trPr>
        <w:tc>
          <w:tcPr>
            <w:tcW w:w="1560" w:type="dxa"/>
            <w:vMerge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5772" w:rsidRPr="00BA5772" w:rsidRDefault="00BA5772" w:rsidP="00BA577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моделирование в 3</w:t>
            </w:r>
            <w:r>
              <w:rPr>
                <w:sz w:val="24"/>
                <w:szCs w:val="24"/>
                <w:lang w:val="en-US"/>
              </w:rPr>
              <w:t>D</w:t>
            </w:r>
            <w:r w:rsidRPr="00BA57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Max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BA5772" w:rsidRPr="001B3766" w:rsidRDefault="00BA5772" w:rsidP="005318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Фрумкин Р.И.</w:t>
            </w:r>
          </w:p>
        </w:tc>
        <w:tc>
          <w:tcPr>
            <w:tcW w:w="1256" w:type="dxa"/>
            <w:vAlign w:val="center"/>
          </w:tcPr>
          <w:p w:rsidR="00BA5772" w:rsidRPr="001B3766" w:rsidRDefault="00BA5772" w:rsidP="005318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A5772" w:rsidRPr="001B3766" w:rsidRDefault="00BA5772" w:rsidP="005318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BA5772" w:rsidRPr="00A76EE2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A76EE2">
              <w:rPr>
                <w:sz w:val="24"/>
                <w:szCs w:val="24"/>
              </w:rPr>
              <w:t>70</w:t>
            </w:r>
          </w:p>
        </w:tc>
      </w:tr>
      <w:tr w:rsidR="00BA5772" w:rsidRPr="001B3766" w:rsidTr="00642119">
        <w:trPr>
          <w:trHeight w:val="440"/>
        </w:trPr>
        <w:tc>
          <w:tcPr>
            <w:tcW w:w="1560" w:type="dxa"/>
            <w:vMerge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5772" w:rsidRDefault="00BA5772" w:rsidP="00BA577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вождению автомобиля на учебном симуляторе и подготовка к экзаменам по ПДД»</w:t>
            </w:r>
          </w:p>
        </w:tc>
        <w:tc>
          <w:tcPr>
            <w:tcW w:w="1721" w:type="dxa"/>
          </w:tcPr>
          <w:p w:rsidR="00BA5772" w:rsidRPr="001B3766" w:rsidRDefault="00BA5772" w:rsidP="005318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В.А.</w:t>
            </w:r>
          </w:p>
        </w:tc>
        <w:tc>
          <w:tcPr>
            <w:tcW w:w="1256" w:type="dxa"/>
            <w:vAlign w:val="center"/>
          </w:tcPr>
          <w:p w:rsidR="00BA5772" w:rsidRPr="001B3766" w:rsidRDefault="00BA5772" w:rsidP="0053181D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A5772" w:rsidRPr="001B3766" w:rsidRDefault="00BA5772" w:rsidP="005318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A5772" w:rsidRPr="001B3766" w:rsidRDefault="00BA5772" w:rsidP="005318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A5772" w:rsidRPr="001B3766" w:rsidTr="00642119">
        <w:trPr>
          <w:trHeight w:val="440"/>
        </w:trPr>
        <w:tc>
          <w:tcPr>
            <w:tcW w:w="1560" w:type="dxa"/>
            <w:vAlign w:val="center"/>
          </w:tcPr>
          <w:p w:rsidR="00BA5772" w:rsidRPr="001B3766" w:rsidRDefault="00A560D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693" w:type="dxa"/>
            <w:vAlign w:val="center"/>
          </w:tcPr>
          <w:p w:rsidR="00BA5772" w:rsidRPr="001B3766" w:rsidRDefault="00A560D2" w:rsidP="00A560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«Рукодельницы</w:t>
            </w:r>
            <w:r w:rsidR="00BA5772" w:rsidRPr="001B3766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BA5772" w:rsidRPr="001B3766" w:rsidRDefault="00A560D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Н.А.</w:t>
            </w:r>
          </w:p>
        </w:tc>
        <w:tc>
          <w:tcPr>
            <w:tcW w:w="1256" w:type="dxa"/>
            <w:vAlign w:val="center"/>
          </w:tcPr>
          <w:p w:rsidR="00BA5772" w:rsidRPr="001B3766" w:rsidRDefault="00BA5772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A5772" w:rsidRPr="001B3766" w:rsidRDefault="00A560D2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BA5772" w:rsidRPr="001B3766" w:rsidRDefault="00A560D2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560D2" w:rsidRPr="001B3766" w:rsidTr="00642119">
        <w:trPr>
          <w:trHeight w:val="440"/>
        </w:trPr>
        <w:tc>
          <w:tcPr>
            <w:tcW w:w="1560" w:type="dxa"/>
            <w:vMerge w:val="restart"/>
            <w:vAlign w:val="center"/>
          </w:tcPr>
          <w:p w:rsidR="00A560D2" w:rsidRPr="001B3766" w:rsidRDefault="00A560D2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t xml:space="preserve"> </w:t>
            </w:r>
            <w:r w:rsidRPr="001B3766">
              <w:rPr>
                <w:sz w:val="24"/>
                <w:szCs w:val="24"/>
              </w:rPr>
              <w:t xml:space="preserve"> – спортивная</w:t>
            </w:r>
          </w:p>
        </w:tc>
        <w:tc>
          <w:tcPr>
            <w:tcW w:w="2693" w:type="dxa"/>
            <w:vAlign w:val="center"/>
          </w:tcPr>
          <w:p w:rsidR="00A560D2" w:rsidRPr="001B3766" w:rsidRDefault="00A560D2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«Дзюдо»</w:t>
            </w:r>
          </w:p>
        </w:tc>
        <w:tc>
          <w:tcPr>
            <w:tcW w:w="1721" w:type="dxa"/>
          </w:tcPr>
          <w:p w:rsidR="00A560D2" w:rsidRPr="001B3766" w:rsidRDefault="00A560D2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Тантыбарова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О.М</w:t>
            </w:r>
            <w:proofErr w:type="spellEnd"/>
            <w:r w:rsidRPr="001B3766">
              <w:rPr>
                <w:sz w:val="24"/>
                <w:szCs w:val="24"/>
              </w:rPr>
              <w:t>.</w:t>
            </w:r>
          </w:p>
        </w:tc>
        <w:tc>
          <w:tcPr>
            <w:tcW w:w="1256" w:type="dxa"/>
            <w:vAlign w:val="center"/>
          </w:tcPr>
          <w:p w:rsidR="00A560D2" w:rsidRPr="001B3766" w:rsidRDefault="00A560D2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A560D2" w:rsidRPr="001B3766" w:rsidRDefault="00652011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:rsidR="00A560D2" w:rsidRPr="001B3766" w:rsidRDefault="00642119" w:rsidP="007422D5">
            <w:pPr>
              <w:pStyle w:val="a5"/>
              <w:jc w:val="center"/>
              <w:rPr>
                <w:sz w:val="24"/>
                <w:szCs w:val="24"/>
              </w:rPr>
            </w:pPr>
            <w:r w:rsidRPr="00642119">
              <w:rPr>
                <w:sz w:val="24"/>
                <w:szCs w:val="24"/>
              </w:rPr>
              <w:t>216</w:t>
            </w:r>
          </w:p>
        </w:tc>
      </w:tr>
      <w:tr w:rsidR="00A560D2" w:rsidRPr="001B3766" w:rsidTr="00642119">
        <w:trPr>
          <w:trHeight w:val="440"/>
        </w:trPr>
        <w:tc>
          <w:tcPr>
            <w:tcW w:w="1560" w:type="dxa"/>
            <w:vMerge/>
            <w:vAlign w:val="center"/>
          </w:tcPr>
          <w:p w:rsidR="00A560D2" w:rsidRPr="001B3766" w:rsidRDefault="00A560D2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60D2" w:rsidRPr="001B3766" w:rsidRDefault="00A560D2" w:rsidP="00325C0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«</w:t>
            </w:r>
            <w:r w:rsidR="00325C0E">
              <w:rPr>
                <w:sz w:val="24"/>
                <w:szCs w:val="24"/>
              </w:rPr>
              <w:t>Общая физическая подготовка</w:t>
            </w:r>
            <w:r w:rsidRPr="001B3766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A560D2" w:rsidRPr="001B3766" w:rsidRDefault="00325C0E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 С.Г.</w:t>
            </w:r>
          </w:p>
        </w:tc>
        <w:tc>
          <w:tcPr>
            <w:tcW w:w="1256" w:type="dxa"/>
            <w:vAlign w:val="center"/>
          </w:tcPr>
          <w:p w:rsidR="00A560D2" w:rsidRPr="001B3766" w:rsidRDefault="00325C0E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A560D2" w:rsidRPr="001B3766" w:rsidRDefault="00325C0E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 w:rsidR="00A560D2" w:rsidRPr="001B3766" w:rsidRDefault="00325C0E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4D0A76" w:rsidRDefault="004D0A76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316" w:rsidRDefault="00A75316" w:rsidP="005A5A11">
      <w:pPr>
        <w:jc w:val="right"/>
        <w:rPr>
          <w:rFonts w:ascii="Times New Roman" w:hAnsi="Times New Roman" w:cs="Times New Roman"/>
          <w:sz w:val="28"/>
          <w:szCs w:val="28"/>
        </w:rPr>
      </w:pPr>
      <w:r w:rsidRPr="00A7531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11" w:rsidRDefault="005A5A11" w:rsidP="005A5A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</w:rPr>
      </w:pPr>
      <w:r w:rsidRPr="005A5A11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</w:rPr>
        <w:t>Расписание занятий объединений дополнительного образования (на 2020-2021 учебный год)</w:t>
      </w:r>
    </w:p>
    <w:p w:rsidR="005A5A11" w:rsidRPr="005A5A11" w:rsidRDefault="005A5A11" w:rsidP="005A5A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</w:rPr>
      </w:pPr>
    </w:p>
    <w:tbl>
      <w:tblPr>
        <w:tblW w:w="11136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59"/>
        <w:gridCol w:w="1560"/>
        <w:gridCol w:w="1417"/>
        <w:gridCol w:w="1213"/>
      </w:tblGrid>
      <w:tr w:rsidR="005A5A11" w:rsidRPr="005A5A11" w:rsidTr="005A5A11">
        <w:trPr>
          <w:trHeight w:val="109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объединения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bCs/>
              </w:rPr>
              <w:t>суббота</w:t>
            </w:r>
          </w:p>
        </w:tc>
      </w:tr>
      <w:tr w:rsidR="005A5A11" w:rsidRPr="005A5A11" w:rsidTr="005A5A11">
        <w:trPr>
          <w:trHeight w:val="109"/>
        </w:trPr>
        <w:tc>
          <w:tcPr>
            <w:tcW w:w="11136" w:type="dxa"/>
            <w:gridSpan w:val="7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A11">
              <w:rPr>
                <w:rFonts w:ascii="Times New Roman" w:eastAsia="Times New Roman" w:hAnsi="Times New Roman" w:cs="Times New Roman"/>
                <w:b/>
              </w:rPr>
              <w:t>Объединения дополнительного образования</w:t>
            </w:r>
          </w:p>
        </w:tc>
      </w:tr>
      <w:tr w:rsidR="005A5A11" w:rsidRPr="005A5A11" w:rsidTr="005A5A11">
        <w:trPr>
          <w:trHeight w:val="109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5A5A11">
              <w:rPr>
                <w:rFonts w:ascii="Times New Roman" w:eastAsia="Times New Roman" w:hAnsi="Times New Roman" w:cs="Times New Roman"/>
              </w:rPr>
              <w:t>Очумелые</w:t>
            </w:r>
            <w:proofErr w:type="gramEnd"/>
            <w:r w:rsidRPr="005A5A11">
              <w:rPr>
                <w:rFonts w:ascii="Times New Roman" w:eastAsia="Times New Roman" w:hAnsi="Times New Roman" w:cs="Times New Roman"/>
              </w:rPr>
              <w:t xml:space="preserve"> ручки»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 xml:space="preserve">Марков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</w:rPr>
              <w:t>В.А</w:t>
            </w:r>
            <w:proofErr w:type="spellEnd"/>
            <w:r w:rsidRPr="005A5A11">
              <w:rPr>
                <w:rFonts w:ascii="Times New Roman" w:eastAsia="Times New Roman" w:hAnsi="Times New Roman" w:cs="Times New Roman"/>
              </w:rPr>
              <w:t>.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A5A1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5A5A11">
              <w:rPr>
                <w:rFonts w:ascii="Times New Roman" w:eastAsia="Times New Roman" w:hAnsi="Times New Roman" w:cs="Times New Roman"/>
              </w:rPr>
              <w:t>. № 27)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15.00 - 15.40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15.00-15.40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15.00 -15.40</w:t>
            </w: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A11" w:rsidRPr="005A5A11" w:rsidTr="005A5A11">
        <w:trPr>
          <w:trHeight w:val="109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«Рукодельницы»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A5A1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5A5A11">
              <w:rPr>
                <w:rFonts w:ascii="Times New Roman" w:eastAsia="Times New Roman" w:hAnsi="Times New Roman" w:cs="Times New Roman"/>
              </w:rPr>
              <w:t>. № 29)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15.00-17.00</w:t>
            </w: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A11" w:rsidRPr="005A5A11" w:rsidTr="005A5A11">
        <w:trPr>
          <w:trHeight w:val="109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подготовка»</w:t>
            </w:r>
            <w:r w:rsidRPr="005A5A1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 xml:space="preserve">Черныш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</w:rPr>
              <w:t>С.Г</w:t>
            </w:r>
            <w:proofErr w:type="spellEnd"/>
            <w:r w:rsidRPr="005A5A11">
              <w:rPr>
                <w:rFonts w:ascii="Times New Roman" w:eastAsia="Times New Roman" w:hAnsi="Times New Roman" w:cs="Times New Roman"/>
              </w:rPr>
              <w:t>.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A11">
              <w:rPr>
                <w:rFonts w:ascii="Times New Roman" w:eastAsia="Times New Roman" w:hAnsi="Times New Roman" w:cs="Times New Roman"/>
                <w:b/>
              </w:rPr>
              <w:t>1-я группа</w:t>
            </w: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 xml:space="preserve"> 15.00-15.40</w:t>
            </w:r>
          </w:p>
          <w:p w:rsidR="005A5A11" w:rsidRPr="005A5A11" w:rsidRDefault="005A5A11" w:rsidP="005A5A11">
            <w:pPr>
              <w:spacing w:after="0" w:line="240" w:lineRule="auto"/>
              <w:ind w:left="-78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 xml:space="preserve">  15.50-16.30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2</w:t>
            </w:r>
            <w:r w:rsidRPr="005A5A11">
              <w:rPr>
                <w:rFonts w:ascii="Times New Roman" w:eastAsia="Times New Roman" w:hAnsi="Times New Roman" w:cs="Times New Roman"/>
                <w:b/>
              </w:rPr>
              <w:t>-я группа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16.40– 17.20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A11">
              <w:rPr>
                <w:rFonts w:ascii="Times New Roman" w:eastAsia="Times New Roman" w:hAnsi="Times New Roman" w:cs="Times New Roman"/>
                <w:b/>
              </w:rPr>
              <w:t>1-я группа</w:t>
            </w:r>
          </w:p>
          <w:p w:rsidR="005A5A11" w:rsidRPr="005A5A11" w:rsidRDefault="005A5A11" w:rsidP="005A5A11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15.00-15.40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2</w:t>
            </w:r>
            <w:r w:rsidRPr="005A5A11">
              <w:rPr>
                <w:rFonts w:ascii="Times New Roman" w:eastAsia="Times New Roman" w:hAnsi="Times New Roman" w:cs="Times New Roman"/>
                <w:b/>
              </w:rPr>
              <w:t>-я группа</w:t>
            </w:r>
          </w:p>
          <w:p w:rsidR="005A5A11" w:rsidRPr="005A5A11" w:rsidRDefault="005A5A11" w:rsidP="005A5A11">
            <w:pPr>
              <w:tabs>
                <w:tab w:val="left" w:pos="1126"/>
              </w:tabs>
              <w:spacing w:after="0" w:line="240" w:lineRule="auto"/>
              <w:ind w:right="-9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15.50-16.30</w:t>
            </w:r>
          </w:p>
          <w:p w:rsidR="005A5A11" w:rsidRPr="005A5A11" w:rsidRDefault="005A5A11" w:rsidP="005A5A11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 xml:space="preserve"> 16.40– 17.20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A11">
              <w:rPr>
                <w:rFonts w:ascii="Times New Roman" w:eastAsia="Times New Roman" w:hAnsi="Times New Roman" w:cs="Times New Roman"/>
                <w:b/>
              </w:rPr>
              <w:t>1-я группа</w:t>
            </w:r>
          </w:p>
          <w:p w:rsidR="005A5A11" w:rsidRPr="005A5A11" w:rsidRDefault="005A5A11" w:rsidP="005A5A11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15.00-15.40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2</w:t>
            </w:r>
            <w:r w:rsidRPr="005A5A11">
              <w:rPr>
                <w:rFonts w:ascii="Times New Roman" w:eastAsia="Times New Roman" w:hAnsi="Times New Roman" w:cs="Times New Roman"/>
                <w:b/>
              </w:rPr>
              <w:t>-я группа</w:t>
            </w:r>
          </w:p>
          <w:p w:rsidR="005A5A11" w:rsidRPr="005A5A11" w:rsidRDefault="005A5A11" w:rsidP="005A5A11">
            <w:pPr>
              <w:tabs>
                <w:tab w:val="left" w:pos="1126"/>
              </w:tabs>
              <w:spacing w:after="0" w:line="240" w:lineRule="auto"/>
              <w:ind w:right="-9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15.50-16.30</w:t>
            </w: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A11" w:rsidRPr="005A5A11" w:rsidTr="005A5A11">
        <w:trPr>
          <w:trHeight w:val="109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«Дзюдо»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(1-4 классы)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Тантыбарова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14.30-16.30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14.30-16.30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14.30-16.30</w:t>
            </w: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5A11" w:rsidRPr="005A5A11" w:rsidTr="005A5A11">
        <w:trPr>
          <w:trHeight w:val="1110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моделирование в 3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(7-8 классы)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Фрумкин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Р.И</w:t>
            </w:r>
            <w:proofErr w:type="spellEnd"/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(каб.№9)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16.20-17.00</w:t>
            </w:r>
          </w:p>
          <w:p w:rsidR="005A5A11" w:rsidRPr="005A5A11" w:rsidRDefault="005A5A11" w:rsidP="005A5A11">
            <w:pPr>
              <w:spacing w:after="0" w:line="240" w:lineRule="auto"/>
              <w:ind w:left="-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16.20-17.00</w:t>
            </w:r>
          </w:p>
          <w:p w:rsidR="005A5A11" w:rsidRPr="005A5A11" w:rsidRDefault="005A5A11" w:rsidP="005A5A1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16.20-17.00</w:t>
            </w:r>
          </w:p>
          <w:p w:rsidR="005A5A11" w:rsidRPr="005A5A11" w:rsidRDefault="005A5A11" w:rsidP="005A5A11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A11" w:rsidRPr="005A5A11" w:rsidTr="005A5A11">
        <w:trPr>
          <w:trHeight w:val="1719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«Робототехника: конструирование и программирование» (5-6классы)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Фрумкин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Р.И</w:t>
            </w:r>
            <w:proofErr w:type="spellEnd"/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(каб.№9)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15.30-16.10</w:t>
            </w: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15.30-16.10</w:t>
            </w: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15.30-16.10</w:t>
            </w: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A11" w:rsidRPr="005A5A11" w:rsidTr="005A5A11">
        <w:trPr>
          <w:trHeight w:val="1719"/>
        </w:trPr>
        <w:tc>
          <w:tcPr>
            <w:tcW w:w="226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вождению автомобиля на учебном симуляторе и подготовка к экзаменам по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(7-9 классы)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5A11" w:rsidRPr="005A5A11" w:rsidRDefault="005A5A11" w:rsidP="005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5A5A11" w:rsidRPr="005A5A11" w:rsidRDefault="005A5A11" w:rsidP="005A5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5A11" w:rsidRPr="005A5A11" w:rsidRDefault="005A5A11" w:rsidP="005A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A11" w:rsidRPr="005A5A11" w:rsidRDefault="005A5A11" w:rsidP="005A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A11" w:rsidRPr="005A5A11" w:rsidRDefault="005A5A11" w:rsidP="005A5A1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5A11" w:rsidRDefault="005A5A11" w:rsidP="005A5A11">
      <w:pPr>
        <w:tabs>
          <w:tab w:val="left" w:pos="76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75316" w:rsidRPr="005A5A11" w:rsidRDefault="005A5A11" w:rsidP="005A5A11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A11">
        <w:rPr>
          <w:rFonts w:ascii="Times New Roman" w:hAnsi="Times New Roman" w:cs="Times New Roman"/>
          <w:b/>
          <w:sz w:val="28"/>
          <w:szCs w:val="28"/>
        </w:rPr>
        <w:t xml:space="preserve">РАБОЧИЕ ПРОГРАММЫ </w:t>
      </w:r>
      <w:proofErr w:type="gramStart"/>
      <w:r w:rsidRPr="005A5A1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A5A11">
        <w:rPr>
          <w:rFonts w:ascii="Times New Roman" w:hAnsi="Times New Roman" w:cs="Times New Roman"/>
          <w:b/>
          <w:sz w:val="28"/>
          <w:szCs w:val="28"/>
        </w:rPr>
        <w:t xml:space="preserve"> ДО</w:t>
      </w:r>
    </w:p>
    <w:p w:rsidR="005A5A11" w:rsidRPr="005A5A11" w:rsidRDefault="005A5A11" w:rsidP="005A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A1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рабочих программ </w:t>
      </w:r>
    </w:p>
    <w:p w:rsidR="005A5A11" w:rsidRDefault="005A5A11" w:rsidP="005A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A1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дополнительному образованию </w:t>
      </w:r>
      <w:proofErr w:type="gramStart"/>
      <w:r w:rsidRPr="005A5A1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A5A11" w:rsidRPr="005A5A11" w:rsidRDefault="005A5A11" w:rsidP="005A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A1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5A5A11" w:rsidRPr="005A5A11" w:rsidRDefault="005A5A11" w:rsidP="005A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1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701"/>
        <w:gridCol w:w="884"/>
      </w:tblGrid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типовой программы</w:t>
            </w:r>
          </w:p>
        </w:tc>
        <w:tc>
          <w:tcPr>
            <w:tcW w:w="1701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Составитель </w:t>
            </w:r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5A5A11" w:rsidRPr="005A5A11" w:rsidTr="005A5A11">
        <w:tc>
          <w:tcPr>
            <w:tcW w:w="10098" w:type="dxa"/>
            <w:gridSpan w:val="5"/>
          </w:tcPr>
          <w:p w:rsidR="005A5A11" w:rsidRPr="005A5A11" w:rsidRDefault="005A5A11" w:rsidP="0085299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по дополнительному образованию</w:t>
            </w:r>
          </w:p>
        </w:tc>
      </w:tr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ручки!»</w:t>
            </w:r>
          </w:p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творчество учащихся</w:t>
            </w:r>
          </w:p>
        </w:tc>
        <w:tc>
          <w:tcPr>
            <w:tcW w:w="4536" w:type="dxa"/>
            <w:vAlign w:val="center"/>
          </w:tcPr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учреждений дополнительного образования и общеобразовательных школ.- М.: Просвещение, 2013</w:t>
            </w:r>
          </w:p>
        </w:tc>
        <w:tc>
          <w:tcPr>
            <w:tcW w:w="1701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«Рукодельницы»</w:t>
            </w:r>
          </w:p>
        </w:tc>
        <w:tc>
          <w:tcPr>
            <w:tcW w:w="4536" w:type="dxa"/>
            <w:vAlign w:val="center"/>
          </w:tcPr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разработана  в соответствии с авторской программой основного общего образования «Декоративно-прикладное искусство»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 Кожиной, (Примерные программы дополнительного образования.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Начальное и основное образование / (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Горский,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Тимофеев,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Смирнов и др.) под ред.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Горского. – 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 2010), составленной на основе федерального государственного образовательного стандарта</w:t>
            </w:r>
            <w:proofErr w:type="gramEnd"/>
          </w:p>
        </w:tc>
        <w:tc>
          <w:tcPr>
            <w:tcW w:w="1701" w:type="dxa"/>
          </w:tcPr>
          <w:p w:rsidR="005A5A11" w:rsidRPr="005A5A11" w:rsidRDefault="005A5A11" w:rsidP="005A5A1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Радченко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4536" w:type="dxa"/>
            <w:vAlign w:val="center"/>
          </w:tcPr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составлена  на основе материала, который изучается на уроках физической 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общеобразовательной школе исходя из содержания примерной федеральной программы  (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Лях,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М.Ю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С.Г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«Дзюдо»</w:t>
            </w:r>
          </w:p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5A11" w:rsidRPr="005A5A11" w:rsidRDefault="005A5A11" w:rsidP="005A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составлена на основе программы «Дзюдо»: Примерная программа для системы дополнительного образования детей: детско – юношеских спортивных школ, специализированных детск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юношеских школ олимпийского резерва/ Акопян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А.О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 и др.- М.: Советский спорт 2013г</w:t>
            </w:r>
          </w:p>
        </w:tc>
        <w:tc>
          <w:tcPr>
            <w:tcW w:w="1701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Тантыбарова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моделирование в 3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5A5A11" w:rsidRPr="005A5A11" w:rsidRDefault="005A5A11" w:rsidP="005A5A11">
            <w:pPr>
              <w:widowControl w:val="0"/>
              <w:spacing w:after="49" w:line="245" w:lineRule="exact"/>
              <w:ind w:left="-108"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Дополнительная общеобразовательная программа </w:t>
            </w:r>
            <w:r w:rsidRPr="005A5A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«Робототехника: конструирование и программирование»,</w:t>
            </w:r>
            <w:r w:rsidRPr="005A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разработана согласно требованиям следующих нормативных документов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:</w:t>
            </w:r>
            <w:r w:rsidRPr="005A5A1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Федеральный Закон «Об образовании в Российской Федерации» от 29.12.2012 № 273-ФЗ.</w:t>
            </w:r>
          </w:p>
          <w:p w:rsidR="005A5A11" w:rsidRPr="005A5A11" w:rsidRDefault="005A5A11" w:rsidP="00852991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Концепция развития дополнительного образования детей 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(утверждена распоряжением Правительства РФ от 04.09.2014 № 1726-р)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анПин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</w:t>
            </w:r>
            <w:r w:rsidRPr="005A5A11">
              <w:rPr>
                <w:rFonts w:ascii="Times New Roman" w:eastAsia="Times New Roman" w:hAnsi="Times New Roman" w:cs="Times New Roman"/>
              </w:rPr>
              <w:t>-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      </w:r>
            <w:r w:rsidRPr="005A5A11">
              <w:rPr>
                <w:rFonts w:ascii="Times New Roman" w:eastAsia="Times New Roman" w:hAnsi="Times New Roman" w:cs="Times New Roman"/>
              </w:rPr>
              <w:t>-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996-р)</w:t>
            </w:r>
          </w:p>
        </w:tc>
        <w:tc>
          <w:tcPr>
            <w:tcW w:w="1701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Фрумкин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«Робототехника: конструирование и программирование»</w:t>
            </w:r>
          </w:p>
        </w:tc>
        <w:tc>
          <w:tcPr>
            <w:tcW w:w="4536" w:type="dxa"/>
            <w:vAlign w:val="center"/>
          </w:tcPr>
          <w:p w:rsidR="005A5A11" w:rsidRPr="005A5A11" w:rsidRDefault="005A5A11" w:rsidP="005A5A11">
            <w:pPr>
              <w:widowControl w:val="0"/>
              <w:tabs>
                <w:tab w:val="left" w:pos="34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Дополнительная общеобразовательная программа «Художественное моделирование в 3D Мах», разработана согласно требованиям следующих нормативных документов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:-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Федеральный Закон «Об образовании в Российской Федерации» от 29.12.2012 № 273-ФЗ.</w:t>
            </w:r>
          </w:p>
          <w:p w:rsidR="005A5A11" w:rsidRPr="005A5A11" w:rsidRDefault="005A5A11" w:rsidP="005A5A11">
            <w:pPr>
              <w:widowControl w:val="0"/>
              <w:tabs>
                <w:tab w:val="left" w:pos="0"/>
                <w:tab w:val="left" w:pos="20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-Концепция развития дополнительного образования детей (утверждена распоряжением Правительства РФ от 04.09.2014 № 1726-р)</w:t>
            </w:r>
            <w:proofErr w:type="gramStart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.-</w:t>
            </w:r>
            <w:proofErr w:type="spellStart"/>
            <w:proofErr w:type="gramEnd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СанПин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1008).-Стратегия развития воспитания в Российской Федерации на период до 2025 года (утверждена Распоряжением Правительства Российской Федерации от 29 мая 2015 г. 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996-р)</w:t>
            </w:r>
          </w:p>
        </w:tc>
        <w:tc>
          <w:tcPr>
            <w:tcW w:w="1701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Фрумкин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Р.И</w:t>
            </w:r>
            <w:proofErr w:type="spellEnd"/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A11" w:rsidRPr="005A5A11" w:rsidTr="005A5A11">
        <w:tc>
          <w:tcPr>
            <w:tcW w:w="709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вождению автомобиля на учебном симуляторе и подготовка к экзаменам по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ПДД</w:t>
            </w:r>
            <w:proofErr w:type="spellEnd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5A5A11" w:rsidRPr="005A5A11" w:rsidRDefault="005A5A11" w:rsidP="005A5A1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Рабочая программа разработана в соответствии с требованиями Федерального Закона «О безопасности дорожного движения» и стандарта Российской Федерации по профессиям «Водитель транспортного средства категории "В"», примерной программы </w:t>
            </w:r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водителей транспортного средства категории «В», разработанной Министерством транспорта РФ и утвержденной Министерством образования РФ.</w:t>
            </w:r>
            <w:proofErr w:type="gramEnd"/>
            <w:r w:rsidRPr="005A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 предусматривается систематизация знаний по начальному вождению легковых автомобилей на закрытой площадке (автодром).</w:t>
            </w:r>
          </w:p>
        </w:tc>
        <w:tc>
          <w:tcPr>
            <w:tcW w:w="1701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 </w:t>
            </w:r>
            <w:proofErr w:type="spellStart"/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</w:p>
        </w:tc>
        <w:tc>
          <w:tcPr>
            <w:tcW w:w="884" w:type="dxa"/>
          </w:tcPr>
          <w:p w:rsidR="005A5A11" w:rsidRPr="005A5A11" w:rsidRDefault="005A5A11" w:rsidP="005A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5316" w:rsidRPr="005A5A11" w:rsidRDefault="00A75316" w:rsidP="005A5A11">
      <w:pPr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xmlns:r="http://schemas.openxmlformats.org/officeDocument/2006/relationships" w:rsidR="00A75316" w:rsidRPr="005A5A11" w:rsidSect="00A75316">
      <w:footerReference w:type="default" r:id="rId12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11" w:rsidRDefault="005A5A11" w:rsidP="002131B0">
      <w:pPr>
        <w:spacing w:after="0" w:line="240" w:lineRule="auto"/>
      </w:pPr>
      <w:r>
        <w:separator/>
      </w:r>
    </w:p>
  </w:endnote>
  <w:endnote w:type="continuationSeparator" w:id="0">
    <w:p w:rsidR="005A5A11" w:rsidRDefault="005A5A11" w:rsidP="002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390"/>
      <w:docPartObj>
        <w:docPartGallery w:val="Page Numbers (Bottom of Page)"/>
        <w:docPartUnique/>
      </w:docPartObj>
    </w:sdtPr>
    <w:sdtContent>
      <w:p w:rsidR="005A5A11" w:rsidRDefault="005A5A1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99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A5A11" w:rsidRDefault="005A5A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11" w:rsidRDefault="005A5A11" w:rsidP="002131B0">
      <w:pPr>
        <w:spacing w:after="0" w:line="240" w:lineRule="auto"/>
      </w:pPr>
      <w:r>
        <w:separator/>
      </w:r>
    </w:p>
  </w:footnote>
  <w:footnote w:type="continuationSeparator" w:id="0">
    <w:p w:rsidR="005A5A11" w:rsidRDefault="005A5A11" w:rsidP="0021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10">
    <w:multiLevelType w:val="hybridMultilevel"/>
    <w:lvl w:ilvl="0" w:tplc="32198950">
      <w:start w:val="1"/>
      <w:numFmt w:val="decimal"/>
      <w:lvlText w:val="%1."/>
      <w:lvlJc w:val="left"/>
      <w:pPr>
        <w:ind w:left="720" w:hanging="360"/>
      </w:pPr>
    </w:lvl>
    <w:lvl w:ilvl="1" w:tplc="32198950" w:tentative="1">
      <w:start w:val="1"/>
      <w:numFmt w:val="lowerLetter"/>
      <w:lvlText w:val="%2."/>
      <w:lvlJc w:val="left"/>
      <w:pPr>
        <w:ind w:left="1440" w:hanging="360"/>
      </w:pPr>
    </w:lvl>
    <w:lvl w:ilvl="2" w:tplc="32198950" w:tentative="1">
      <w:start w:val="1"/>
      <w:numFmt w:val="lowerRoman"/>
      <w:lvlText w:val="%3."/>
      <w:lvlJc w:val="right"/>
      <w:pPr>
        <w:ind w:left="2160" w:hanging="180"/>
      </w:pPr>
    </w:lvl>
    <w:lvl w:ilvl="3" w:tplc="32198950" w:tentative="1">
      <w:start w:val="1"/>
      <w:numFmt w:val="decimal"/>
      <w:lvlText w:val="%4."/>
      <w:lvlJc w:val="left"/>
      <w:pPr>
        <w:ind w:left="2880" w:hanging="360"/>
      </w:pPr>
    </w:lvl>
    <w:lvl w:ilvl="4" w:tplc="32198950" w:tentative="1">
      <w:start w:val="1"/>
      <w:numFmt w:val="lowerLetter"/>
      <w:lvlText w:val="%5."/>
      <w:lvlJc w:val="left"/>
      <w:pPr>
        <w:ind w:left="3600" w:hanging="360"/>
      </w:pPr>
    </w:lvl>
    <w:lvl w:ilvl="5" w:tplc="32198950" w:tentative="1">
      <w:start w:val="1"/>
      <w:numFmt w:val="lowerRoman"/>
      <w:lvlText w:val="%6."/>
      <w:lvlJc w:val="right"/>
      <w:pPr>
        <w:ind w:left="4320" w:hanging="180"/>
      </w:pPr>
    </w:lvl>
    <w:lvl w:ilvl="6" w:tplc="32198950" w:tentative="1">
      <w:start w:val="1"/>
      <w:numFmt w:val="decimal"/>
      <w:lvlText w:val="%7."/>
      <w:lvlJc w:val="left"/>
      <w:pPr>
        <w:ind w:left="5040" w:hanging="360"/>
      </w:pPr>
    </w:lvl>
    <w:lvl w:ilvl="7" w:tplc="32198950" w:tentative="1">
      <w:start w:val="1"/>
      <w:numFmt w:val="lowerLetter"/>
      <w:lvlText w:val="%8."/>
      <w:lvlJc w:val="left"/>
      <w:pPr>
        <w:ind w:left="5760" w:hanging="360"/>
      </w:pPr>
    </w:lvl>
    <w:lvl w:ilvl="8" w:tplc="32198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9">
    <w:multiLevelType w:val="hybridMultilevel"/>
    <w:lvl w:ilvl="0" w:tplc="3667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13"/>
    <w:multiLevelType w:val="hybridMultilevel"/>
    <w:tmpl w:val="260D8C4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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69A4505"/>
    <w:multiLevelType w:val="multilevel"/>
    <w:tmpl w:val="6144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DC2073"/>
    <w:multiLevelType w:val="hybridMultilevel"/>
    <w:tmpl w:val="625A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4788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66511A"/>
    <w:multiLevelType w:val="multilevel"/>
    <w:tmpl w:val="FC16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4C34AF"/>
    <w:multiLevelType w:val="multilevel"/>
    <w:tmpl w:val="9AB81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2509">
    <w:abstractNumId w:val="2509"/>
  </w:num>
  <w:num w:numId="2510">
    <w:abstractNumId w:val="2510"/>
  </w:num>
  <w:numIdMacAtCleanup w:val="11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68"/>
    <w:rsid w:val="000056D7"/>
    <w:rsid w:val="00005B89"/>
    <w:rsid w:val="00010E93"/>
    <w:rsid w:val="00011F6C"/>
    <w:rsid w:val="00024058"/>
    <w:rsid w:val="00044FD5"/>
    <w:rsid w:val="000455D3"/>
    <w:rsid w:val="00045C00"/>
    <w:rsid w:val="0005422F"/>
    <w:rsid w:val="000644FC"/>
    <w:rsid w:val="00067D5D"/>
    <w:rsid w:val="000834C4"/>
    <w:rsid w:val="00086D16"/>
    <w:rsid w:val="000A2076"/>
    <w:rsid w:val="000A7B41"/>
    <w:rsid w:val="000B72FA"/>
    <w:rsid w:val="000C7EA4"/>
    <w:rsid w:val="000E2042"/>
    <w:rsid w:val="000E6845"/>
    <w:rsid w:val="000F30DC"/>
    <w:rsid w:val="000F4D71"/>
    <w:rsid w:val="00151015"/>
    <w:rsid w:val="00164F99"/>
    <w:rsid w:val="0018108C"/>
    <w:rsid w:val="0018410F"/>
    <w:rsid w:val="00185C11"/>
    <w:rsid w:val="001A6279"/>
    <w:rsid w:val="001B3766"/>
    <w:rsid w:val="001C452D"/>
    <w:rsid w:val="001E4EAC"/>
    <w:rsid w:val="001E5338"/>
    <w:rsid w:val="002033F5"/>
    <w:rsid w:val="002131B0"/>
    <w:rsid w:val="00220AA9"/>
    <w:rsid w:val="0022484E"/>
    <w:rsid w:val="00235968"/>
    <w:rsid w:val="00257DC0"/>
    <w:rsid w:val="0026095C"/>
    <w:rsid w:val="00284279"/>
    <w:rsid w:val="00286A65"/>
    <w:rsid w:val="00290E5B"/>
    <w:rsid w:val="002937A1"/>
    <w:rsid w:val="002A7485"/>
    <w:rsid w:val="002B75E6"/>
    <w:rsid w:val="002C28CC"/>
    <w:rsid w:val="002D146C"/>
    <w:rsid w:val="002F18B3"/>
    <w:rsid w:val="003018A5"/>
    <w:rsid w:val="00316420"/>
    <w:rsid w:val="003221B2"/>
    <w:rsid w:val="0032249F"/>
    <w:rsid w:val="00325C0E"/>
    <w:rsid w:val="00327666"/>
    <w:rsid w:val="00352A78"/>
    <w:rsid w:val="00355E02"/>
    <w:rsid w:val="00381A52"/>
    <w:rsid w:val="00382817"/>
    <w:rsid w:val="0039407F"/>
    <w:rsid w:val="00394DE6"/>
    <w:rsid w:val="003A1143"/>
    <w:rsid w:val="003A7B8F"/>
    <w:rsid w:val="003B149E"/>
    <w:rsid w:val="003B21A2"/>
    <w:rsid w:val="003C686C"/>
    <w:rsid w:val="003D7AA3"/>
    <w:rsid w:val="003F6CF3"/>
    <w:rsid w:val="003F6EC9"/>
    <w:rsid w:val="00423662"/>
    <w:rsid w:val="004578A3"/>
    <w:rsid w:val="0046140A"/>
    <w:rsid w:val="00493A90"/>
    <w:rsid w:val="00495A0F"/>
    <w:rsid w:val="004B2766"/>
    <w:rsid w:val="004B726D"/>
    <w:rsid w:val="004D0A76"/>
    <w:rsid w:val="004E6B4F"/>
    <w:rsid w:val="00527168"/>
    <w:rsid w:val="0053181D"/>
    <w:rsid w:val="00534FCA"/>
    <w:rsid w:val="00560303"/>
    <w:rsid w:val="005870C4"/>
    <w:rsid w:val="00591801"/>
    <w:rsid w:val="00591EAD"/>
    <w:rsid w:val="005A5A11"/>
    <w:rsid w:val="005B3BD6"/>
    <w:rsid w:val="005C251B"/>
    <w:rsid w:val="005C3425"/>
    <w:rsid w:val="005D4C59"/>
    <w:rsid w:val="005D5F1C"/>
    <w:rsid w:val="005F5323"/>
    <w:rsid w:val="00602F48"/>
    <w:rsid w:val="006039F3"/>
    <w:rsid w:val="00611F82"/>
    <w:rsid w:val="006144EF"/>
    <w:rsid w:val="00615E18"/>
    <w:rsid w:val="00642119"/>
    <w:rsid w:val="006448B0"/>
    <w:rsid w:val="00652011"/>
    <w:rsid w:val="00666CDE"/>
    <w:rsid w:val="00692035"/>
    <w:rsid w:val="0069274B"/>
    <w:rsid w:val="006A09C8"/>
    <w:rsid w:val="006B754D"/>
    <w:rsid w:val="006F2A5F"/>
    <w:rsid w:val="00703E23"/>
    <w:rsid w:val="00715380"/>
    <w:rsid w:val="00730CB4"/>
    <w:rsid w:val="00733548"/>
    <w:rsid w:val="00736C49"/>
    <w:rsid w:val="007422D5"/>
    <w:rsid w:val="00754354"/>
    <w:rsid w:val="007670ED"/>
    <w:rsid w:val="00773AD8"/>
    <w:rsid w:val="00776235"/>
    <w:rsid w:val="00787EC8"/>
    <w:rsid w:val="00793D5D"/>
    <w:rsid w:val="007D54AB"/>
    <w:rsid w:val="007D58A6"/>
    <w:rsid w:val="007D74EC"/>
    <w:rsid w:val="007E64AC"/>
    <w:rsid w:val="007F647C"/>
    <w:rsid w:val="00807B14"/>
    <w:rsid w:val="00814F4B"/>
    <w:rsid w:val="00850365"/>
    <w:rsid w:val="00852991"/>
    <w:rsid w:val="00857118"/>
    <w:rsid w:val="00857965"/>
    <w:rsid w:val="00860791"/>
    <w:rsid w:val="008770BB"/>
    <w:rsid w:val="008805A1"/>
    <w:rsid w:val="00883E56"/>
    <w:rsid w:val="008846C0"/>
    <w:rsid w:val="008C3C67"/>
    <w:rsid w:val="008E340F"/>
    <w:rsid w:val="008E5851"/>
    <w:rsid w:val="008F30D2"/>
    <w:rsid w:val="008F340D"/>
    <w:rsid w:val="00901EDC"/>
    <w:rsid w:val="00904636"/>
    <w:rsid w:val="009204C3"/>
    <w:rsid w:val="00976087"/>
    <w:rsid w:val="00997CD2"/>
    <w:rsid w:val="009A27EB"/>
    <w:rsid w:val="009C62E1"/>
    <w:rsid w:val="009D3F54"/>
    <w:rsid w:val="009D49FC"/>
    <w:rsid w:val="009E6652"/>
    <w:rsid w:val="00A03839"/>
    <w:rsid w:val="00A145D9"/>
    <w:rsid w:val="00A45B3A"/>
    <w:rsid w:val="00A46CF3"/>
    <w:rsid w:val="00A500FA"/>
    <w:rsid w:val="00A560D2"/>
    <w:rsid w:val="00A71F3F"/>
    <w:rsid w:val="00A75316"/>
    <w:rsid w:val="00A76EE2"/>
    <w:rsid w:val="00A86A29"/>
    <w:rsid w:val="00A96B6A"/>
    <w:rsid w:val="00AA6906"/>
    <w:rsid w:val="00AB68D8"/>
    <w:rsid w:val="00AD6C8B"/>
    <w:rsid w:val="00AE7D91"/>
    <w:rsid w:val="00AF091A"/>
    <w:rsid w:val="00AF22DC"/>
    <w:rsid w:val="00AF4B6F"/>
    <w:rsid w:val="00B015B1"/>
    <w:rsid w:val="00B026DB"/>
    <w:rsid w:val="00B03690"/>
    <w:rsid w:val="00B10365"/>
    <w:rsid w:val="00B1659B"/>
    <w:rsid w:val="00B22A2E"/>
    <w:rsid w:val="00B30756"/>
    <w:rsid w:val="00B63831"/>
    <w:rsid w:val="00B910CF"/>
    <w:rsid w:val="00BA5202"/>
    <w:rsid w:val="00BA5772"/>
    <w:rsid w:val="00BF4E6F"/>
    <w:rsid w:val="00C057BE"/>
    <w:rsid w:val="00C15EB1"/>
    <w:rsid w:val="00C208BB"/>
    <w:rsid w:val="00C36D31"/>
    <w:rsid w:val="00C41FF9"/>
    <w:rsid w:val="00C43508"/>
    <w:rsid w:val="00C773E0"/>
    <w:rsid w:val="00C8599F"/>
    <w:rsid w:val="00C87AD6"/>
    <w:rsid w:val="00C96F02"/>
    <w:rsid w:val="00CA674E"/>
    <w:rsid w:val="00CA7AA0"/>
    <w:rsid w:val="00CB7ED2"/>
    <w:rsid w:val="00CC2AC3"/>
    <w:rsid w:val="00CC4A08"/>
    <w:rsid w:val="00CC6BDF"/>
    <w:rsid w:val="00CD18FF"/>
    <w:rsid w:val="00CD6CAE"/>
    <w:rsid w:val="00CF2B63"/>
    <w:rsid w:val="00D118F3"/>
    <w:rsid w:val="00D24539"/>
    <w:rsid w:val="00D33AB0"/>
    <w:rsid w:val="00D525B7"/>
    <w:rsid w:val="00D5267D"/>
    <w:rsid w:val="00D53B7E"/>
    <w:rsid w:val="00D90ABB"/>
    <w:rsid w:val="00D93B21"/>
    <w:rsid w:val="00DA5495"/>
    <w:rsid w:val="00DE3A48"/>
    <w:rsid w:val="00E16359"/>
    <w:rsid w:val="00E24E46"/>
    <w:rsid w:val="00E31EFB"/>
    <w:rsid w:val="00E6368D"/>
    <w:rsid w:val="00E81813"/>
    <w:rsid w:val="00E91D55"/>
    <w:rsid w:val="00E96FBA"/>
    <w:rsid w:val="00EC4E0B"/>
    <w:rsid w:val="00EE3CB8"/>
    <w:rsid w:val="00F33B81"/>
    <w:rsid w:val="00F41215"/>
    <w:rsid w:val="00F468D0"/>
    <w:rsid w:val="00F83324"/>
    <w:rsid w:val="00F84E8B"/>
    <w:rsid w:val="00FA48D5"/>
    <w:rsid w:val="00FC0148"/>
    <w:rsid w:val="00FC35A8"/>
    <w:rsid w:val="00FD0BF2"/>
    <w:rsid w:val="00FD7E88"/>
    <w:rsid w:val="00FF35D6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BF4E6F"/>
    <w:rPr>
      <w:b/>
      <w:bCs/>
    </w:rPr>
  </w:style>
  <w:style w:type="paragraph" w:styleId="ab">
    <w:name w:val="header"/>
    <w:basedOn w:val="a"/>
    <w:link w:val="ac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1B0"/>
  </w:style>
  <w:style w:type="paragraph" w:styleId="ad">
    <w:name w:val="footer"/>
    <w:basedOn w:val="a"/>
    <w:link w:val="ae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1B0"/>
  </w:style>
  <w:style w:type="paragraph" w:styleId="af">
    <w:name w:val="Balloon Text"/>
    <w:basedOn w:val="a"/>
    <w:link w:val="af0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">
    <w:name w:val="Основной текст (4)_"/>
    <w:basedOn w:val="a0"/>
    <w:link w:val="40"/>
    <w:rsid w:val="009E66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665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Emphasis"/>
    <w:basedOn w:val="a0"/>
    <w:uiPriority w:val="20"/>
    <w:qFormat/>
    <w:rsid w:val="00AF091A"/>
    <w:rPr>
      <w:i/>
      <w:iCs/>
    </w:rPr>
  </w:style>
  <w:style w:type="character" w:styleId="af2">
    <w:name w:val="Hyperlink"/>
    <w:basedOn w:val="a0"/>
    <w:uiPriority w:val="99"/>
    <w:semiHidden/>
    <w:unhideWhenUsed/>
    <w:rsid w:val="00EE3CB8"/>
    <w:rPr>
      <w:color w:val="0000FF"/>
      <w:u w:val="single"/>
    </w:rPr>
  </w:style>
  <w:style w:type="table" w:customStyle="1" w:styleId="20">
    <w:name w:val="Сетка таблицы2"/>
    <w:basedOn w:val="a1"/>
    <w:next w:val="a4"/>
    <w:uiPriority w:val="59"/>
    <w:rsid w:val="00A753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75316"/>
  </w:style>
  <w:style w:type="paragraph" w:customStyle="1" w:styleId="Default">
    <w:name w:val="Default"/>
    <w:rsid w:val="00A75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4"/>
    <w:uiPriority w:val="59"/>
    <w:rsid w:val="00A753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753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5A5A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BF4E6F"/>
    <w:rPr>
      <w:b/>
      <w:bCs/>
    </w:rPr>
  </w:style>
  <w:style w:type="paragraph" w:styleId="ab">
    <w:name w:val="header"/>
    <w:basedOn w:val="a"/>
    <w:link w:val="ac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1B0"/>
  </w:style>
  <w:style w:type="paragraph" w:styleId="ad">
    <w:name w:val="footer"/>
    <w:basedOn w:val="a"/>
    <w:link w:val="ae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1B0"/>
  </w:style>
  <w:style w:type="paragraph" w:styleId="af">
    <w:name w:val="Balloon Text"/>
    <w:basedOn w:val="a"/>
    <w:link w:val="af0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">
    <w:name w:val="Основной текст (4)_"/>
    <w:basedOn w:val="a0"/>
    <w:link w:val="40"/>
    <w:rsid w:val="009E66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665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Emphasis"/>
    <w:basedOn w:val="a0"/>
    <w:uiPriority w:val="20"/>
    <w:qFormat/>
    <w:rsid w:val="00AF091A"/>
    <w:rPr>
      <w:i/>
      <w:iCs/>
    </w:rPr>
  </w:style>
  <w:style w:type="character" w:styleId="af2">
    <w:name w:val="Hyperlink"/>
    <w:basedOn w:val="a0"/>
    <w:uiPriority w:val="99"/>
    <w:semiHidden/>
    <w:unhideWhenUsed/>
    <w:rsid w:val="00EE3CB8"/>
    <w:rPr>
      <w:color w:val="0000FF"/>
      <w:u w:val="single"/>
    </w:rPr>
  </w:style>
  <w:style w:type="table" w:customStyle="1" w:styleId="20">
    <w:name w:val="Сетка таблицы2"/>
    <w:basedOn w:val="a1"/>
    <w:next w:val="a4"/>
    <w:uiPriority w:val="59"/>
    <w:rsid w:val="00A753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75316"/>
  </w:style>
  <w:style w:type="paragraph" w:customStyle="1" w:styleId="Default">
    <w:name w:val="Default"/>
    <w:rsid w:val="00A75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4"/>
    <w:uiPriority w:val="59"/>
    <w:rsid w:val="00A753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753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5A5A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&#1054;&#1083;&#1100;&#1075;&#1072;\Desktop\media\image1.jpeg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621242541" Type="http://schemas.openxmlformats.org/officeDocument/2006/relationships/comments" Target="comments.xml"/><Relationship Id="rId864167687" Type="http://schemas.microsoft.com/office/2011/relationships/commentsExtended" Target="commentsExtended.xml"/><Relationship Id="rId21472581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vBjrUi+CvrsX5JEqf4EbL2LRwEE=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621242541"/>
            <mdssi:RelationshipReference SourceId="rId864167687"/>
            <mdssi:RelationshipReference SourceId="rId214725811"/>
          </Transform>
          <Transform Algorithm="http://www.w3.org/TR/2001/REC-xml-c14n-20010315"/>
        </Transforms>
        <DigestMethod Algorithm="http://www.w3.org/2000/09/xmldsig#sha1"/>
        <DigestValue>Jr0h0lI3lSAw7x5meP2EqsOGioA=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3d8bSRIJwfgo8EKFZ4hmFCXpcSE=</DigestValue>
      </Reference>
      <Reference URI="/word/endnotes.xml?ContentType=application/vnd.openxmlformats-officedocument.wordprocessingml.endnotes+xml">
        <DigestMethod Algorithm="http://www.w3.org/2000/09/xmldsig#sha1"/>
        <DigestValue>0kUk+hlFwX31Z8T6rFg3xKtinJQ=</DigestValue>
      </Reference>
      <Reference URI="/word/fontTable.xml?ContentType=application/vnd.openxmlformats-officedocument.wordprocessingml.fontTable+xml">
        <DigestMethod Algorithm="http://www.w3.org/2000/09/xmldsig#sha1"/>
        <DigestValue>FkXtNaa6yG0+rl4z29Dgj2vieKA=</DigestValue>
      </Reference>
      <Reference URI="/word/footer1.xml?ContentType=application/vnd.openxmlformats-officedocument.wordprocessingml.footer+xml">
        <DigestMethod Algorithm="http://www.w3.org/2000/09/xmldsig#sha1"/>
        <DigestValue>0rAU/j9Cb9pFIgIxTqo5QiAX66Y=</DigestValue>
      </Reference>
      <Reference URI="/word/footnotes.xml?ContentType=application/vnd.openxmlformats-officedocument.wordprocessingml.footnotes+xml">
        <DigestMethod Algorithm="http://www.w3.org/2000/09/xmldsig#sha1"/>
        <DigestValue>FGzbICuRylnH9RSnULEDjGiJGiM=</DigestValue>
      </Reference>
      <Reference URI="/word/media/hdphoto1.wdp?ContentType=image/vnd.ms-photo">
        <DigestMethod Algorithm="http://www.w3.org/2000/09/xmldsig#sha1"/>
        <DigestValue>98lVtzFeiIiuU0w1ptJakroIVrs=</DigestValue>
      </Reference>
      <Reference URI="/word/media/image1.png?ContentType=image/png">
        <DigestMethod Algorithm="http://www.w3.org/2000/09/xmldsig#sha1"/>
        <DigestValue>ivXl9po8FV/1IlGwTvkYQUzaj2c=</DigestValue>
      </Reference>
      <Reference URI="/word/numbering.xml?ContentType=application/vnd.openxmlformats-officedocument.wordprocessingml.numbering+xml">
        <DigestMethod Algorithm="http://www.w3.org/2000/09/xmldsig#sha1"/>
        <DigestValue>WAvQj76YiyWPqTpbEcqQJSVEUzE=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Co29NPFPmrdEbAEYLKj7L9UD5xY=</DigestValue>
      </Reference>
      <Reference URI="/word/styles.xml?ContentType=application/vnd.openxmlformats-officedocument.wordprocessingml.styles+xml">
        <DigestMethod Algorithm="http://www.w3.org/2000/09/xmldsig#sha1"/>
        <DigestValue>NddMUxjY5E0/e1Lsz4/l/Cf7Ewk=</DigestValue>
      </Reference>
      <Reference URI="/word/stylesWithEffects.xml?ContentType=application/vnd.ms-word.stylesWithEffects+xml">
        <DigestMethod Algorithm="http://www.w3.org/2000/09/xmldsig#sha1"/>
        <DigestValue>lgt1tok/5KGrKzzIIgHKXnr5qAw=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HEILmiPg6HY8uO1Yu3FGxw39qqY=</DigestValue>
      </Reference>
    </Manifest>
    <SignatureProperties>
      <SignatureProperty Id="idSignatureTime" Target="#idPackageSignature">
        <mdssi:SignatureTime>
          <mdssi:Format>YYYY-MM-DDThh:mm:ssTZD</mdssi:Format>
          <mdssi:Value>2022-07-01T06:52:23Z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F7AB-69FC-4D52-A492-A572CFD4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70</cp:revision>
  <cp:lastPrinted>2021-02-05T08:53:00Z</cp:lastPrinted>
  <dcterms:created xsi:type="dcterms:W3CDTF">2021-01-19T04:19:00Z</dcterms:created>
  <dcterms:modified xsi:type="dcterms:W3CDTF">2021-02-05T08:53:00Z</dcterms:modified>
</cp:coreProperties>
</file>