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9" w:rsidRPr="00434279" w:rsidRDefault="00434279" w:rsidP="00FA4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5 класс</w:t>
      </w:r>
    </w:p>
    <w:p w:rsidR="00434279" w:rsidRPr="00434279" w:rsidRDefault="00434279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Рабочая программа по географии для 5</w:t>
      </w:r>
      <w:r w:rsidR="00141906" w:rsidRPr="00141906">
        <w:rPr>
          <w:rFonts w:ascii="Times New Roman" w:hAnsi="Times New Roman" w:cs="Times New Roman"/>
          <w:sz w:val="24"/>
          <w:szCs w:val="24"/>
        </w:rPr>
        <w:t>-9</w:t>
      </w:r>
      <w:bookmarkStart w:id="0" w:name="_GoBack"/>
      <w:bookmarkEnd w:id="0"/>
      <w:r w:rsidRPr="0043427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434279" w:rsidRPr="00434279" w:rsidRDefault="00434279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 по географии как инвариантной (обязательной) части учебного курса;</w:t>
      </w:r>
    </w:p>
    <w:p w:rsidR="00434279" w:rsidRPr="00434279" w:rsidRDefault="00434279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стандарта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 по географии (базовый уровень);</w:t>
      </w:r>
    </w:p>
    <w:p w:rsidR="00434279" w:rsidRDefault="00434279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М.,«Просвещение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>»;</w:t>
      </w:r>
      <w:r w:rsidR="000829FC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0829FC" w:rsidRPr="004220F5" w:rsidRDefault="000829FC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5">
        <w:rPr>
          <w:rFonts w:ascii="Times New Roman" w:hAnsi="Times New Roman" w:cs="Times New Roman"/>
          <w:b/>
          <w:sz w:val="24"/>
          <w:szCs w:val="24"/>
        </w:rPr>
        <w:t>Место курса в базисном учебном плане:</w:t>
      </w:r>
    </w:p>
    <w:p w:rsidR="000829FC" w:rsidRDefault="000829FC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Общее число учебны</w:t>
      </w:r>
      <w:r>
        <w:rPr>
          <w:rFonts w:ascii="Times New Roman" w:hAnsi="Times New Roman" w:cs="Times New Roman"/>
          <w:sz w:val="24"/>
          <w:szCs w:val="24"/>
        </w:rPr>
        <w:t>х часов за пять лет обучения 272</w:t>
      </w:r>
      <w:r w:rsidR="00FA4FB7">
        <w:rPr>
          <w:rFonts w:ascii="Times New Roman" w:hAnsi="Times New Roman" w:cs="Times New Roman"/>
          <w:sz w:val="24"/>
          <w:szCs w:val="24"/>
        </w:rPr>
        <w:t>:</w:t>
      </w:r>
      <w:r w:rsidRPr="0043427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FA4FB7">
        <w:rPr>
          <w:rFonts w:ascii="Times New Roman" w:hAnsi="Times New Roman" w:cs="Times New Roman"/>
          <w:sz w:val="24"/>
          <w:szCs w:val="24"/>
        </w:rPr>
        <w:t xml:space="preserve"> 34 ч (1 ч в неделю) в 5 классе,</w:t>
      </w:r>
    </w:p>
    <w:p w:rsidR="00FA4FB7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 (1 ч в неделю) в 6</w:t>
      </w:r>
      <w:r w:rsidRPr="00434279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4FB7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 (2 ч в неделю) в 7</w:t>
      </w:r>
      <w:r w:rsidRPr="00FA4FB7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4FB7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 (2 ч в неделю) в 8</w:t>
      </w:r>
      <w:r w:rsidRPr="00FA4FB7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4FB7" w:rsidRPr="00FA4FB7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 (2 ч в неделю) в 9</w:t>
      </w:r>
      <w:r w:rsidRPr="00FA4FB7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FB7" w:rsidRPr="00434279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B7" w:rsidRPr="00434279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5EA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«ГЕОГРАФИЯ»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125EA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8125EA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>4) формирование спосо</w:t>
      </w:r>
      <w:r w:rsidR="00FA4FB7">
        <w:rPr>
          <w:rFonts w:ascii="Times New Roman" w:hAnsi="Times New Roman" w:cs="Times New Roman"/>
          <w:sz w:val="24"/>
          <w:szCs w:val="24"/>
        </w:rPr>
        <w:t>бности поиска и применения раз</w:t>
      </w:r>
      <w:r w:rsidRPr="008125EA">
        <w:rPr>
          <w:rFonts w:ascii="Times New Roman" w:hAnsi="Times New Roman" w:cs="Times New Roman"/>
          <w:sz w:val="24"/>
          <w:szCs w:val="24"/>
        </w:rPr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 xml:space="preserve">5) формирование комплекса </w:t>
      </w:r>
      <w:r w:rsidR="00FA4FB7">
        <w:rPr>
          <w:rFonts w:ascii="Times New Roman" w:hAnsi="Times New Roman" w:cs="Times New Roman"/>
          <w:sz w:val="24"/>
          <w:szCs w:val="24"/>
        </w:rPr>
        <w:t>практико-ориентированных гео</w:t>
      </w:r>
      <w:r w:rsidRPr="008125EA">
        <w:rPr>
          <w:rFonts w:ascii="Times New Roman" w:hAnsi="Times New Roman" w:cs="Times New Roman"/>
          <w:sz w:val="24"/>
          <w:szCs w:val="24"/>
        </w:rPr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125E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125EA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829FC" w:rsidRDefault="000829FC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F5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434279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</w:t>
      </w:r>
      <w:r w:rsidRPr="00434279">
        <w:rPr>
          <w:rFonts w:ascii="Times New Roman" w:hAnsi="Times New Roman" w:cs="Times New Roman"/>
          <w:sz w:val="24"/>
          <w:szCs w:val="24"/>
        </w:rPr>
        <w:lastRenderedPageBreak/>
        <w:t>умозаключения, объяснять, доказывать, защищать свои идеи, давать определения понятиям, структурировать материал и др.</w:t>
      </w:r>
    </w:p>
    <w:p w:rsidR="00FA4FB7" w:rsidRPr="004220F5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5">
        <w:rPr>
          <w:rFonts w:ascii="Times New Roman" w:hAnsi="Times New Roman" w:cs="Times New Roman"/>
          <w:b/>
          <w:sz w:val="24"/>
          <w:szCs w:val="24"/>
        </w:rPr>
        <w:t>Структура учебного предмета: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- 2</w:t>
      </w:r>
      <w:r w:rsidRPr="00434279">
        <w:rPr>
          <w:rFonts w:ascii="Times New Roman" w:hAnsi="Times New Roman" w:cs="Times New Roman"/>
          <w:sz w:val="24"/>
          <w:szCs w:val="24"/>
        </w:rPr>
        <w:t>ч.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географических открытий.(7</w:t>
      </w:r>
      <w:r w:rsidRPr="00434279">
        <w:rPr>
          <w:rFonts w:ascii="Times New Roman" w:hAnsi="Times New Roman" w:cs="Times New Roman"/>
          <w:sz w:val="24"/>
          <w:szCs w:val="24"/>
        </w:rPr>
        <w:t>ч)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местности. (5</w:t>
      </w:r>
      <w:r w:rsidRPr="00434279">
        <w:rPr>
          <w:rFonts w:ascii="Times New Roman" w:hAnsi="Times New Roman" w:cs="Times New Roman"/>
          <w:sz w:val="24"/>
          <w:szCs w:val="24"/>
        </w:rPr>
        <w:t>ч.)</w:t>
      </w:r>
    </w:p>
    <w:p w:rsidR="00FA4FB7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карты. (6</w:t>
      </w:r>
      <w:r w:rsidRPr="00434279">
        <w:rPr>
          <w:rFonts w:ascii="Times New Roman" w:hAnsi="Times New Roman" w:cs="Times New Roman"/>
          <w:sz w:val="24"/>
          <w:szCs w:val="24"/>
        </w:rPr>
        <w:t>ч)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планета Солнечной системы. (5ч.)</w:t>
      </w:r>
    </w:p>
    <w:p w:rsidR="00FA4FB7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Литосфе</w:t>
      </w:r>
      <w:r>
        <w:rPr>
          <w:rFonts w:ascii="Times New Roman" w:hAnsi="Times New Roman" w:cs="Times New Roman"/>
          <w:sz w:val="24"/>
          <w:szCs w:val="24"/>
        </w:rPr>
        <w:t>ра - твердая оболочка Земли. (8</w:t>
      </w:r>
      <w:r w:rsidRPr="00434279">
        <w:rPr>
          <w:rFonts w:ascii="Times New Roman" w:hAnsi="Times New Roman" w:cs="Times New Roman"/>
          <w:sz w:val="24"/>
          <w:szCs w:val="24"/>
        </w:rPr>
        <w:t>ч)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 (1ч.)</w:t>
      </w:r>
    </w:p>
    <w:p w:rsidR="00FA4FB7" w:rsidRPr="00434279" w:rsidRDefault="00FA4FB7" w:rsidP="00FA4F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5E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0829FC" w:rsidRPr="008125EA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EA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8125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25EA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0829FC" w:rsidRPr="000829FC" w:rsidRDefault="000829FC" w:rsidP="00FA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9FC">
        <w:rPr>
          <w:rFonts w:ascii="Times New Roman" w:hAnsi="Times New Roman" w:cs="Times New Roman"/>
          <w:bCs/>
          <w:sz w:val="24"/>
          <w:szCs w:val="24"/>
        </w:rPr>
        <w:t xml:space="preserve">Овладению универсальными познавательными действиями,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0829FC">
        <w:rPr>
          <w:rFonts w:ascii="Times New Roman" w:hAnsi="Times New Roman" w:cs="Times New Roman"/>
          <w:bCs/>
          <w:sz w:val="24"/>
          <w:szCs w:val="24"/>
        </w:rPr>
        <w:t>азовые исследовательские действия</w:t>
      </w:r>
      <w:r>
        <w:rPr>
          <w:rFonts w:ascii="Times New Roman" w:hAnsi="Times New Roman" w:cs="Times New Roman"/>
          <w:bCs/>
          <w:sz w:val="24"/>
          <w:szCs w:val="24"/>
        </w:rPr>
        <w:t>, р</w:t>
      </w:r>
      <w:r w:rsidRPr="000829FC">
        <w:rPr>
          <w:rFonts w:ascii="Times New Roman" w:hAnsi="Times New Roman" w:cs="Times New Roman"/>
          <w:bCs/>
          <w:sz w:val="24"/>
          <w:szCs w:val="24"/>
        </w:rPr>
        <w:t>абота с информацией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0829FC">
        <w:rPr>
          <w:rFonts w:ascii="Times New Roman" w:hAnsi="Times New Roman" w:cs="Times New Roman"/>
          <w:bCs/>
          <w:sz w:val="24"/>
          <w:szCs w:val="24"/>
        </w:rPr>
        <w:t>владению универсальными коммуникативными действиями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29FC" w:rsidRDefault="00FA4FB7" w:rsidP="00FA4F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244">
        <w:rPr>
          <w:rFonts w:ascii="Times New Roman" w:hAnsi="Times New Roman" w:cs="Times New Roman"/>
          <w:b/>
          <w:bCs/>
          <w:sz w:val="24"/>
          <w:szCs w:val="24"/>
        </w:rPr>
        <w:t>Виды деятельности</w:t>
      </w:r>
    </w:p>
    <w:p w:rsidR="00FA4FB7" w:rsidRPr="00434279" w:rsidRDefault="00FA4FB7" w:rsidP="00FA4FB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FB7">
        <w:rPr>
          <w:rFonts w:ascii="Times New Roman" w:eastAsia="Calibri" w:hAnsi="Times New Roman" w:cs="Times New Roman"/>
          <w:sz w:val="24"/>
          <w:szCs w:val="24"/>
        </w:rPr>
        <w:t>Приводить примеры  географических объектов, процессов и явлений, изучаемых различными ветвями географической науки; приводить примеры методов исследо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ваний, применяемых в географии; </w:t>
      </w:r>
      <w:r w:rsidRPr="00FA4FB7">
        <w:rPr>
          <w:rFonts w:ascii="Times New Roman" w:eastAsia="Calibri" w:hAnsi="Times New Roman" w:cs="Times New Roman"/>
          <w:sz w:val="24"/>
          <w:szCs w:val="24"/>
        </w:rPr>
        <w:t>находить в тексте аргументы, подтверждающие тот или иной тезис (нахождение в тексте параграфа или специально подобранном тексте информацию,</w:t>
      </w:r>
      <w:proofErr w:type="gramEnd"/>
    </w:p>
    <w:p w:rsidR="00FA4FB7" w:rsidRDefault="00FA4FB7" w:rsidP="00FA4FB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B7">
        <w:rPr>
          <w:rFonts w:ascii="Times New Roman" w:eastAsia="Calibri" w:hAnsi="Times New Roman" w:cs="Times New Roman"/>
          <w:b/>
          <w:bCs/>
          <w:sz w:val="24"/>
          <w:szCs w:val="24"/>
        </w:rPr>
        <w:t>Виды, формы контроля</w:t>
      </w:r>
    </w:p>
    <w:p w:rsidR="00FA4FB7" w:rsidRDefault="00FA4FB7" w:rsidP="00FA4FB7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FB7">
        <w:rPr>
          <w:rFonts w:ascii="Times New Roman" w:eastAsia="Calibri" w:hAnsi="Times New Roman" w:cs="Times New Roman"/>
          <w:sz w:val="24"/>
          <w:szCs w:val="24"/>
        </w:rPr>
        <w:t>Устный опрос;</w:t>
      </w:r>
      <w:r w:rsidRPr="00FA4FB7">
        <w:rPr>
          <w:rFonts w:ascii="Times New Roman" w:eastAsia="Calibri" w:hAnsi="Times New Roman" w:cs="Times New Roman"/>
          <w:sz w:val="24"/>
          <w:szCs w:val="24"/>
        </w:rPr>
        <w:br/>
        <w:t>практическая работа;</w:t>
      </w:r>
    </w:p>
    <w:p w:rsidR="00FA4FB7" w:rsidRDefault="00FA4FB7" w:rsidP="00FA4FB7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4FB7">
        <w:rPr>
          <w:rFonts w:ascii="Times New Roman" w:eastAsia="Calibri" w:hAnsi="Times New Roman" w:cs="Times New Roman"/>
          <w:sz w:val="24"/>
          <w:szCs w:val="24"/>
        </w:rPr>
        <w:t>онтрольная работа;</w:t>
      </w:r>
    </w:p>
    <w:p w:rsidR="00FA4FB7" w:rsidRDefault="00FA4FB7" w:rsidP="00FA4FB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434279" w:rsidRPr="00434279" w:rsidRDefault="00434279" w:rsidP="00FA4F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Учебно-методический комплект линии «Полярная звезда» под редакцией профессора А. И. Алексеева для 5 класса .2018г</w:t>
      </w:r>
    </w:p>
    <w:p w:rsidR="00434279" w:rsidRPr="00434279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А. И. Алексеев и др. Геог</w:t>
      </w:r>
      <w:r w:rsidR="004220F5">
        <w:rPr>
          <w:rFonts w:ascii="Times New Roman" w:hAnsi="Times New Roman" w:cs="Times New Roman"/>
          <w:sz w:val="24"/>
          <w:szCs w:val="24"/>
        </w:rPr>
        <w:t>рафия 5-6 классы (учебник). 2020</w:t>
      </w:r>
      <w:r w:rsidRPr="00434279">
        <w:rPr>
          <w:rFonts w:ascii="Times New Roman" w:hAnsi="Times New Roman" w:cs="Times New Roman"/>
          <w:sz w:val="24"/>
          <w:szCs w:val="24"/>
        </w:rPr>
        <w:t>г</w:t>
      </w:r>
    </w:p>
    <w:p w:rsidR="00434279" w:rsidRPr="00434279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География. Мой тренажер 5</w:t>
      </w:r>
      <w:r w:rsidR="004220F5">
        <w:rPr>
          <w:rFonts w:ascii="Times New Roman" w:hAnsi="Times New Roman" w:cs="Times New Roman"/>
          <w:sz w:val="24"/>
          <w:szCs w:val="24"/>
        </w:rPr>
        <w:t>-6 классы (рабочая тетрадь).2018</w:t>
      </w:r>
      <w:r w:rsidRPr="00434279">
        <w:rPr>
          <w:rFonts w:ascii="Times New Roman" w:hAnsi="Times New Roman" w:cs="Times New Roman"/>
          <w:sz w:val="24"/>
          <w:szCs w:val="24"/>
        </w:rPr>
        <w:t>г</w:t>
      </w:r>
    </w:p>
    <w:p w:rsidR="0045666F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География. Поурочные разработки 5-6 классы (пособие для учителя).2014г</w:t>
      </w:r>
    </w:p>
    <w:p w:rsidR="00434279" w:rsidRPr="00434279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4.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Е.К. Липкина География. Проекты и творческие работы 5-9 классы (пособие для учителя). 2014г</w:t>
      </w:r>
    </w:p>
    <w:p w:rsidR="00434279" w:rsidRPr="00434279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5.</w:t>
      </w:r>
      <w:r w:rsidRPr="00434279">
        <w:rPr>
          <w:rFonts w:ascii="Times New Roman" w:hAnsi="Times New Roman" w:cs="Times New Roman"/>
          <w:sz w:val="24"/>
          <w:szCs w:val="24"/>
        </w:rPr>
        <w:tab/>
        <w:t>Атлас по географии. 5 к</w:t>
      </w:r>
      <w:r w:rsidR="004220F5">
        <w:rPr>
          <w:rFonts w:ascii="Times New Roman" w:hAnsi="Times New Roman" w:cs="Times New Roman"/>
          <w:sz w:val="24"/>
          <w:szCs w:val="24"/>
        </w:rPr>
        <w:t>ласс. 2022</w:t>
      </w:r>
      <w:r w:rsidRPr="00434279">
        <w:rPr>
          <w:rFonts w:ascii="Times New Roman" w:hAnsi="Times New Roman" w:cs="Times New Roman"/>
          <w:sz w:val="24"/>
          <w:szCs w:val="24"/>
        </w:rPr>
        <w:t>г.</w:t>
      </w:r>
    </w:p>
    <w:p w:rsidR="00434279" w:rsidRDefault="00434279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6.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Контурные карты по географии 5 </w:t>
      </w:r>
      <w:r w:rsidR="004220F5">
        <w:rPr>
          <w:rFonts w:ascii="Times New Roman" w:hAnsi="Times New Roman" w:cs="Times New Roman"/>
          <w:sz w:val="24"/>
          <w:szCs w:val="24"/>
        </w:rPr>
        <w:t>класс. 2022</w:t>
      </w:r>
      <w:r w:rsidRPr="00434279">
        <w:rPr>
          <w:rFonts w:ascii="Times New Roman" w:hAnsi="Times New Roman" w:cs="Times New Roman"/>
          <w:sz w:val="24"/>
          <w:szCs w:val="24"/>
        </w:rPr>
        <w:t>г.</w:t>
      </w:r>
    </w:p>
    <w:p w:rsidR="00FA4FB7" w:rsidRPr="00434279" w:rsidRDefault="00FA4FB7" w:rsidP="00FA4FB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6 класс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Рабочая программа по географии в 6 классе составлена на основе: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 по географии как инвариантной (обязательной) части учебного курса: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стандарта основного общего образования по географии (базовый уровень):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М.,«Просвещение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>»</w:t>
      </w:r>
      <w:r w:rsidR="00E9537D">
        <w:rPr>
          <w:rFonts w:ascii="Times New Roman" w:hAnsi="Times New Roman" w:cs="Times New Roman"/>
          <w:sz w:val="24"/>
          <w:szCs w:val="24"/>
        </w:rPr>
        <w:t xml:space="preserve"> 2020г.</w:t>
      </w:r>
      <w:r w:rsidRPr="00434279">
        <w:rPr>
          <w:rFonts w:ascii="Times New Roman" w:hAnsi="Times New Roman" w:cs="Times New Roman"/>
          <w:sz w:val="24"/>
          <w:szCs w:val="24"/>
        </w:rPr>
        <w:t>;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 второго поколения: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 программы развития и формирования универсальных учебных действий; программы духовно-нравственного развития и воспитания личности.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Место курса в базисном учебном плане:</w:t>
      </w:r>
    </w:p>
    <w:p w:rsid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Общее число учебны</w:t>
      </w:r>
      <w:r w:rsidR="00FA4FB7">
        <w:rPr>
          <w:rFonts w:ascii="Times New Roman" w:hAnsi="Times New Roman" w:cs="Times New Roman"/>
          <w:sz w:val="24"/>
          <w:szCs w:val="24"/>
        </w:rPr>
        <w:t>х часов за пять лет обучения 272</w:t>
      </w:r>
      <w:r w:rsidRPr="00434279">
        <w:rPr>
          <w:rFonts w:ascii="Times New Roman" w:hAnsi="Times New Roman" w:cs="Times New Roman"/>
          <w:sz w:val="24"/>
          <w:szCs w:val="24"/>
        </w:rPr>
        <w:t>, из них 34ч (1 ч в неделю) в 6 классе.</w:t>
      </w:r>
    </w:p>
    <w:p w:rsidR="00E603AC" w:rsidRDefault="00E603AC" w:rsidP="00E603A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B7">
        <w:rPr>
          <w:rFonts w:ascii="Times New Roman" w:eastAsia="Calibri" w:hAnsi="Times New Roman" w:cs="Times New Roman"/>
          <w:b/>
          <w:bCs/>
          <w:sz w:val="24"/>
          <w:szCs w:val="24"/>
        </w:rPr>
        <w:t>Виды, формы контроля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FB7">
        <w:rPr>
          <w:rFonts w:ascii="Times New Roman" w:eastAsia="Calibri" w:hAnsi="Times New Roman" w:cs="Times New Roman"/>
          <w:sz w:val="24"/>
          <w:szCs w:val="24"/>
        </w:rPr>
        <w:t>Устный опрос;</w:t>
      </w:r>
      <w:r w:rsidRPr="00FA4FB7">
        <w:rPr>
          <w:rFonts w:ascii="Times New Roman" w:eastAsia="Calibri" w:hAnsi="Times New Roman" w:cs="Times New Roman"/>
          <w:sz w:val="24"/>
          <w:szCs w:val="24"/>
        </w:rPr>
        <w:br/>
        <w:t>практическая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4FB7">
        <w:rPr>
          <w:rFonts w:ascii="Times New Roman" w:eastAsia="Calibri" w:hAnsi="Times New Roman" w:cs="Times New Roman"/>
          <w:sz w:val="24"/>
          <w:szCs w:val="24"/>
        </w:rPr>
        <w:t>онтрольная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E603AC" w:rsidRPr="00434279" w:rsidRDefault="00E603AC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Учебно-методический комплект линии «Полярная звезда» под редакцией профессора А. И. Алексеева для 6 класса .2018г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А. И. Алексеев и др. Геог</w:t>
      </w:r>
      <w:r w:rsidR="00FA4FB7">
        <w:rPr>
          <w:rFonts w:ascii="Times New Roman" w:hAnsi="Times New Roman" w:cs="Times New Roman"/>
          <w:sz w:val="24"/>
          <w:szCs w:val="24"/>
        </w:rPr>
        <w:t>рафия 5-6 классы (учебник). 2020</w:t>
      </w:r>
      <w:r w:rsidRPr="00434279">
        <w:rPr>
          <w:rFonts w:ascii="Times New Roman" w:hAnsi="Times New Roman" w:cs="Times New Roman"/>
          <w:sz w:val="24"/>
          <w:szCs w:val="24"/>
        </w:rPr>
        <w:t>г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География. Мой тренажер 5</w:t>
      </w:r>
      <w:r w:rsidR="00FA4FB7">
        <w:rPr>
          <w:rFonts w:ascii="Times New Roman" w:hAnsi="Times New Roman" w:cs="Times New Roman"/>
          <w:sz w:val="24"/>
          <w:szCs w:val="24"/>
        </w:rPr>
        <w:t>-6 классы (рабочая тетрадь).2018</w:t>
      </w:r>
      <w:r w:rsidRPr="00434279">
        <w:rPr>
          <w:rFonts w:ascii="Times New Roman" w:hAnsi="Times New Roman" w:cs="Times New Roman"/>
          <w:sz w:val="24"/>
          <w:szCs w:val="24"/>
        </w:rPr>
        <w:t>г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География. Поурочные разработки 5-6 классы (пособие для учителя).2014г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4.</w:t>
      </w:r>
      <w:r w:rsidRPr="00434279">
        <w:rPr>
          <w:rFonts w:ascii="Times New Roman" w:hAnsi="Times New Roman" w:cs="Times New Roman"/>
          <w:sz w:val="24"/>
          <w:szCs w:val="24"/>
        </w:rPr>
        <w:tab/>
        <w:t>В.В. Николина, Е.К. Липкина География. Проекты и творческие работы 5-9 классы (пособие для учителя). 2014г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Атлас по географии. 6 </w:t>
      </w:r>
      <w:r w:rsidR="00FA4FB7">
        <w:rPr>
          <w:rFonts w:ascii="Times New Roman" w:hAnsi="Times New Roman" w:cs="Times New Roman"/>
          <w:sz w:val="24"/>
          <w:szCs w:val="24"/>
        </w:rPr>
        <w:t>класс. 2022</w:t>
      </w:r>
      <w:r w:rsidRPr="00434279">
        <w:rPr>
          <w:rFonts w:ascii="Times New Roman" w:hAnsi="Times New Roman" w:cs="Times New Roman"/>
          <w:sz w:val="24"/>
          <w:szCs w:val="24"/>
        </w:rPr>
        <w:t>г.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6.</w:t>
      </w:r>
      <w:r w:rsidRPr="00434279">
        <w:rPr>
          <w:rFonts w:ascii="Times New Roman" w:hAnsi="Times New Roman" w:cs="Times New Roman"/>
          <w:sz w:val="24"/>
          <w:szCs w:val="24"/>
        </w:rPr>
        <w:tab/>
        <w:t>Контурные карты по географии 6 к</w:t>
      </w:r>
      <w:r w:rsidR="00FA4FB7">
        <w:rPr>
          <w:rFonts w:ascii="Times New Roman" w:hAnsi="Times New Roman" w:cs="Times New Roman"/>
          <w:sz w:val="24"/>
          <w:szCs w:val="24"/>
        </w:rPr>
        <w:t>ласс.  2022</w:t>
      </w:r>
      <w:r w:rsidRPr="00434279">
        <w:rPr>
          <w:rFonts w:ascii="Times New Roman" w:hAnsi="Times New Roman" w:cs="Times New Roman"/>
          <w:sz w:val="24"/>
          <w:szCs w:val="24"/>
        </w:rPr>
        <w:t>г.</w:t>
      </w:r>
    </w:p>
    <w:p w:rsidR="00434279" w:rsidRPr="00FA4FB7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B7">
        <w:rPr>
          <w:rFonts w:ascii="Times New Roman" w:hAnsi="Times New Roman" w:cs="Times New Roman"/>
          <w:b/>
          <w:sz w:val="24"/>
          <w:szCs w:val="24"/>
        </w:rPr>
        <w:t>Структура учебного предмета: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Гидросф</w:t>
      </w:r>
      <w:r w:rsidR="00FA4FB7">
        <w:rPr>
          <w:rFonts w:ascii="Times New Roman" w:hAnsi="Times New Roman" w:cs="Times New Roman"/>
          <w:sz w:val="24"/>
          <w:szCs w:val="24"/>
        </w:rPr>
        <w:t>ера - водная оболочка Земли. (11</w:t>
      </w:r>
      <w:r w:rsidRPr="00434279">
        <w:rPr>
          <w:rFonts w:ascii="Times New Roman" w:hAnsi="Times New Roman" w:cs="Times New Roman"/>
          <w:sz w:val="24"/>
          <w:szCs w:val="24"/>
        </w:rPr>
        <w:t>ч.)</w:t>
      </w:r>
    </w:p>
    <w:p w:rsidR="00434279" w:rsidRPr="00434279" w:rsidRDefault="00434279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Атмосфера</w:t>
      </w:r>
      <w:r w:rsidR="00FA4FB7">
        <w:rPr>
          <w:rFonts w:ascii="Times New Roman" w:hAnsi="Times New Roman" w:cs="Times New Roman"/>
          <w:sz w:val="24"/>
          <w:szCs w:val="24"/>
        </w:rPr>
        <w:t xml:space="preserve"> — воздушная оболочка Земли. (11</w:t>
      </w:r>
      <w:r w:rsidRPr="00434279">
        <w:rPr>
          <w:rFonts w:ascii="Times New Roman" w:hAnsi="Times New Roman" w:cs="Times New Roman"/>
          <w:sz w:val="24"/>
          <w:szCs w:val="24"/>
        </w:rPr>
        <w:t>ч.)</w:t>
      </w:r>
    </w:p>
    <w:p w:rsidR="00434279" w:rsidRDefault="00E9537D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Земли. (5</w:t>
      </w:r>
      <w:r w:rsidR="00434279" w:rsidRPr="00434279">
        <w:rPr>
          <w:rFonts w:ascii="Times New Roman" w:hAnsi="Times New Roman" w:cs="Times New Roman"/>
          <w:sz w:val="24"/>
          <w:szCs w:val="24"/>
        </w:rPr>
        <w:t>ч.)</w:t>
      </w:r>
    </w:p>
    <w:p w:rsidR="00E9537D" w:rsidRDefault="00E9537D" w:rsidP="00434279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оболочка (5ч.)</w:t>
      </w:r>
    </w:p>
    <w:p w:rsidR="00434279" w:rsidRPr="00434279" w:rsidRDefault="00434279" w:rsidP="004342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7 класс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 по географии как инвариантной (обязательной) части учебного курса;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стандарта основного общего образования по географии (базовый уровень);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программы общеобразовательных учреждений. География. 5-9 классы. Авт.: А.И. Алексеев, Е.К. Липкина. В.В. Николина, линия «Полярная звезда»,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М.,«Просвещение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>»</w:t>
      </w:r>
      <w:r w:rsidR="00E9537D">
        <w:rPr>
          <w:rFonts w:ascii="Times New Roman" w:hAnsi="Times New Roman" w:cs="Times New Roman"/>
          <w:sz w:val="24"/>
          <w:szCs w:val="24"/>
        </w:rPr>
        <w:t xml:space="preserve"> 2020г.</w:t>
      </w:r>
      <w:r w:rsidRPr="00434279">
        <w:rPr>
          <w:rFonts w:ascii="Times New Roman" w:hAnsi="Times New Roman" w:cs="Times New Roman"/>
          <w:sz w:val="24"/>
          <w:szCs w:val="24"/>
        </w:rPr>
        <w:t>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программы развития и формирования универсальных учебных действий;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программы духовно-нравственного развития и воспитания личности.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Изучение географии направлено на достижение следующих целей: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>овладение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4.</w:t>
      </w:r>
      <w:r w:rsidRPr="00434279">
        <w:rPr>
          <w:rFonts w:ascii="Times New Roman" w:hAnsi="Times New Roman" w:cs="Times New Roman"/>
          <w:sz w:val="24"/>
          <w:szCs w:val="24"/>
        </w:rPr>
        <w:tab/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применение географических знании и умений в повседневной жизни для сохранения окружающей среды и социально-ответственного поведения в ней; адаптации к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условиямпроживания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МЕСТО КУРСА ГЕОГРАФИИ В БАЗИСНОМ УЧЕБНОМ ПЛАНЕ:</w:t>
      </w:r>
    </w:p>
    <w:p w:rsid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Обшее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число учебны</w:t>
      </w:r>
      <w:r w:rsidR="00E9537D">
        <w:rPr>
          <w:rFonts w:ascii="Times New Roman" w:hAnsi="Times New Roman" w:cs="Times New Roman"/>
          <w:sz w:val="24"/>
          <w:szCs w:val="24"/>
        </w:rPr>
        <w:t>х часов за пять лет обучения 272, из них 68ч (2 ч в неделю) в 7</w:t>
      </w:r>
      <w:r w:rsidRPr="00434279">
        <w:rPr>
          <w:rFonts w:ascii="Times New Roman" w:hAnsi="Times New Roman" w:cs="Times New Roman"/>
          <w:sz w:val="24"/>
          <w:szCs w:val="24"/>
        </w:rPr>
        <w:t>классе.</w:t>
      </w:r>
    </w:p>
    <w:p w:rsidR="00E603AC" w:rsidRDefault="00E603AC" w:rsidP="00E603A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B7">
        <w:rPr>
          <w:rFonts w:ascii="Times New Roman" w:eastAsia="Calibri" w:hAnsi="Times New Roman" w:cs="Times New Roman"/>
          <w:b/>
          <w:bCs/>
          <w:sz w:val="24"/>
          <w:szCs w:val="24"/>
        </w:rPr>
        <w:t>Виды, формы контроля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FB7">
        <w:rPr>
          <w:rFonts w:ascii="Times New Roman" w:eastAsia="Calibri" w:hAnsi="Times New Roman" w:cs="Times New Roman"/>
          <w:sz w:val="24"/>
          <w:szCs w:val="24"/>
        </w:rPr>
        <w:t>Устный опрос;</w:t>
      </w:r>
      <w:r w:rsidRPr="00FA4FB7">
        <w:rPr>
          <w:rFonts w:ascii="Times New Roman" w:eastAsia="Calibri" w:hAnsi="Times New Roman" w:cs="Times New Roman"/>
          <w:sz w:val="24"/>
          <w:szCs w:val="24"/>
        </w:rPr>
        <w:br/>
        <w:t>практическая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4FB7">
        <w:rPr>
          <w:rFonts w:ascii="Times New Roman" w:eastAsia="Calibri" w:hAnsi="Times New Roman" w:cs="Times New Roman"/>
          <w:sz w:val="24"/>
          <w:szCs w:val="24"/>
        </w:rPr>
        <w:t>онтрольная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E603AC" w:rsidRPr="00434279" w:rsidRDefault="00E603AC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lastRenderedPageBreak/>
        <w:t>Используется УМК: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Академический школьный учебник серии «Полярная звезда»: География. Страны и континенты.7 класс. Под. Ред. А.И. Але</w:t>
      </w:r>
      <w:r w:rsidR="00E9537D">
        <w:rPr>
          <w:rFonts w:ascii="Times New Roman" w:hAnsi="Times New Roman" w:cs="Times New Roman"/>
          <w:sz w:val="24"/>
          <w:szCs w:val="24"/>
        </w:rPr>
        <w:t xml:space="preserve">ксеева. </w:t>
      </w:r>
      <w:proofErr w:type="gramStart"/>
      <w:r w:rsidR="00E9537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E9537D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="00E9537D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="00E9537D">
        <w:rPr>
          <w:rFonts w:ascii="Times New Roman" w:hAnsi="Times New Roman" w:cs="Times New Roman"/>
          <w:sz w:val="24"/>
          <w:szCs w:val="24"/>
        </w:rPr>
        <w:t>»: 2020</w:t>
      </w:r>
      <w:r w:rsidRPr="00434279">
        <w:rPr>
          <w:rFonts w:ascii="Times New Roman" w:hAnsi="Times New Roman" w:cs="Times New Roman"/>
          <w:sz w:val="24"/>
          <w:szCs w:val="24"/>
        </w:rPr>
        <w:t>г.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С. И. Махов, И.П.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География 7 класс. Поурочные разработки. Пособие для учителя - М.: «Просвещение», 2015г.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В; В. Николина Мой тренажер пособие </w:t>
      </w:r>
      <w:r w:rsidR="00E9537D">
        <w:rPr>
          <w:rFonts w:ascii="Times New Roman" w:hAnsi="Times New Roman" w:cs="Times New Roman"/>
          <w:sz w:val="24"/>
          <w:szCs w:val="24"/>
        </w:rPr>
        <w:t>для учащихся. М Просвещение 2018</w:t>
      </w:r>
      <w:r w:rsidRPr="00434279">
        <w:rPr>
          <w:rFonts w:ascii="Times New Roman" w:hAnsi="Times New Roman" w:cs="Times New Roman"/>
          <w:sz w:val="24"/>
          <w:szCs w:val="24"/>
        </w:rPr>
        <w:t>.</w:t>
      </w:r>
    </w:p>
    <w:p w:rsidR="00434279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Атлас 7 класс. 2022</w:t>
      </w:r>
      <w:r w:rsidR="00434279" w:rsidRPr="00434279">
        <w:rPr>
          <w:rFonts w:ascii="Times New Roman" w:hAnsi="Times New Roman" w:cs="Times New Roman"/>
          <w:sz w:val="24"/>
          <w:szCs w:val="24"/>
        </w:rPr>
        <w:t>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 Ко</w:t>
      </w:r>
      <w:r w:rsidR="00E9537D">
        <w:rPr>
          <w:rFonts w:ascii="Times New Roman" w:hAnsi="Times New Roman" w:cs="Times New Roman"/>
          <w:sz w:val="24"/>
          <w:szCs w:val="24"/>
        </w:rPr>
        <w:t>нтурные карты 7 класс. 2020</w:t>
      </w:r>
      <w:r w:rsidRPr="00434279">
        <w:rPr>
          <w:rFonts w:ascii="Times New Roman" w:hAnsi="Times New Roman" w:cs="Times New Roman"/>
          <w:sz w:val="24"/>
          <w:szCs w:val="24"/>
        </w:rPr>
        <w:t>.</w:t>
      </w:r>
    </w:p>
    <w:p w:rsidR="00434279" w:rsidRPr="00E9537D" w:rsidRDefault="00434279" w:rsidP="004342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537D">
        <w:rPr>
          <w:rFonts w:ascii="Times New Roman" w:hAnsi="Times New Roman" w:cs="Times New Roman"/>
          <w:b/>
          <w:sz w:val="24"/>
          <w:szCs w:val="24"/>
        </w:rPr>
        <w:t>Структура учебного предмета:</w:t>
      </w:r>
    </w:p>
    <w:p w:rsidR="00E9537D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 xml:space="preserve">Введение - 3 часа. </w:t>
      </w:r>
    </w:p>
    <w:p w:rsidR="00E9537D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Земли - 5</w:t>
      </w:r>
      <w:r w:rsidR="00434279" w:rsidRPr="0043427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9537D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 xml:space="preserve"> Пр</w:t>
      </w:r>
      <w:r w:rsidR="00E9537D">
        <w:rPr>
          <w:rFonts w:ascii="Times New Roman" w:hAnsi="Times New Roman" w:cs="Times New Roman"/>
          <w:sz w:val="24"/>
          <w:szCs w:val="24"/>
        </w:rPr>
        <w:t>ирода Земли - 11</w:t>
      </w:r>
      <w:r w:rsidRPr="0043427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E9537D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 xml:space="preserve"> </w:t>
      </w:r>
      <w:r w:rsidR="00E9537D">
        <w:rPr>
          <w:rFonts w:ascii="Times New Roman" w:hAnsi="Times New Roman" w:cs="Times New Roman"/>
          <w:sz w:val="24"/>
          <w:szCs w:val="24"/>
        </w:rPr>
        <w:t>Природные комплексы и регионы -4</w:t>
      </w:r>
      <w:r w:rsidRPr="00434279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 и страны - 44 часов,</w:t>
      </w:r>
    </w:p>
    <w:p w:rsidR="00E9537D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проблемы человечества (1ч.)</w:t>
      </w:r>
    </w:p>
    <w:p w:rsidR="00434279" w:rsidRPr="00E9537D" w:rsidRDefault="00434279" w:rsidP="004342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537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географии. 8 класс</w:t>
      </w:r>
    </w:p>
    <w:p w:rsidR="00434279" w:rsidRPr="004220F5" w:rsidRDefault="00434279" w:rsidP="004342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20F5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для 8 класса составлена на основе: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 по географии как инвариантной (обязательной) части учебного курса</w:t>
      </w:r>
      <w:r w:rsidR="00E9537D">
        <w:rPr>
          <w:rFonts w:ascii="Times New Roman" w:hAnsi="Times New Roman" w:cs="Times New Roman"/>
          <w:sz w:val="24"/>
          <w:szCs w:val="24"/>
        </w:rPr>
        <w:t xml:space="preserve"> 2020г.</w:t>
      </w:r>
      <w:r w:rsidRPr="00434279">
        <w:rPr>
          <w:rFonts w:ascii="Times New Roman" w:hAnsi="Times New Roman" w:cs="Times New Roman"/>
          <w:sz w:val="24"/>
          <w:szCs w:val="24"/>
        </w:rPr>
        <w:t>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стандарта основного общего образования по географии (базовый уровень); программы общеобразовательных учреждений. География. 5-9 классы. Авт.: А.И. Алексеев, Е.К. Липкина, В.В. Николина, линия «Полярная звезда», М.,«Просвещение»</w:t>
      </w:r>
      <w:r w:rsidR="00E9537D">
        <w:rPr>
          <w:rFonts w:ascii="Times New Roman" w:hAnsi="Times New Roman" w:cs="Times New Roman"/>
          <w:sz w:val="24"/>
          <w:szCs w:val="24"/>
        </w:rPr>
        <w:t>2020</w:t>
      </w:r>
      <w:r w:rsidRPr="00434279">
        <w:rPr>
          <w:rFonts w:ascii="Times New Roman" w:hAnsi="Times New Roman" w:cs="Times New Roman"/>
          <w:sz w:val="24"/>
          <w:szCs w:val="24"/>
        </w:rPr>
        <w:t>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требований к результатам освоения основной образовательной программы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образования, представленных в федеральном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F5">
        <w:rPr>
          <w:rFonts w:ascii="Times New Roman" w:hAnsi="Times New Roman" w:cs="Times New Roman"/>
          <w:sz w:val="24"/>
          <w:szCs w:val="24"/>
        </w:rPr>
        <w:t>ооразовательном</w:t>
      </w:r>
      <w:proofErr w:type="spellEnd"/>
      <w:r w:rsidR="004220F5">
        <w:rPr>
          <w:rFonts w:ascii="Times New Roman" w:hAnsi="Times New Roman" w:cs="Times New Roman"/>
          <w:sz w:val="24"/>
          <w:szCs w:val="24"/>
        </w:rPr>
        <w:t xml:space="preserve"> стандарте общего об</w:t>
      </w:r>
      <w:r w:rsidRPr="00434279">
        <w:rPr>
          <w:rFonts w:ascii="Times New Roman" w:hAnsi="Times New Roman" w:cs="Times New Roman"/>
          <w:sz w:val="24"/>
          <w:szCs w:val="24"/>
        </w:rPr>
        <w:t>разования второго поколения.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Изучение географии направлено на достижение следующих целей: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тлях ее сохранения и рационального использования;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>овладение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4.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воспитание любви к </w:t>
      </w:r>
      <w:r w:rsidR="004220F5">
        <w:rPr>
          <w:rFonts w:ascii="Times New Roman" w:hAnsi="Times New Roman" w:cs="Times New Roman"/>
          <w:sz w:val="24"/>
          <w:szCs w:val="24"/>
        </w:rPr>
        <w:t>своей местности, своему регион</w:t>
      </w:r>
      <w:r w:rsidRPr="00434279">
        <w:rPr>
          <w:rFonts w:ascii="Times New Roman" w:hAnsi="Times New Roman" w:cs="Times New Roman"/>
          <w:sz w:val="24"/>
          <w:szCs w:val="24"/>
        </w:rPr>
        <w:t>, своей стране; взаимопонимания с другими народами; экологической культуры, бережного отношения к окружающей среде;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5.</w:t>
      </w:r>
      <w:r w:rsidRPr="00434279">
        <w:rPr>
          <w:rFonts w:ascii="Times New Roman" w:hAnsi="Times New Roman" w:cs="Times New Roman"/>
          <w:sz w:val="24"/>
          <w:szCs w:val="24"/>
        </w:rPr>
        <w:tab/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самостоятельном}- оцениванию уровня безопасности окружающей среды как сферы жизнедеятельности.</w:t>
      </w:r>
    </w:p>
    <w:p w:rsidR="00434279" w:rsidRPr="00434279" w:rsidRDefault="004220F5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КУР</w:t>
      </w:r>
      <w:r w:rsidR="00434279" w:rsidRPr="00434279">
        <w:rPr>
          <w:rFonts w:ascii="Times New Roman" w:hAnsi="Times New Roman" w:cs="Times New Roman"/>
          <w:sz w:val="24"/>
          <w:szCs w:val="24"/>
        </w:rPr>
        <w:t>СА ГЕОГРАФИИ В БАЗИСНОМ УЧЕБНОМ ПЛАНЕ: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Общее число учебных часов за пять лет обучения 280, из них 68ч (2 ч в неделю) в 8 классе.</w:t>
      </w:r>
    </w:p>
    <w:p w:rsid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Структура учебного предмета:</w:t>
      </w:r>
    </w:p>
    <w:p w:rsidR="00E9537D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 (1ч.)</w:t>
      </w:r>
    </w:p>
    <w:p w:rsidR="00434279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Географическое пространство России (9ч.)</w:t>
      </w:r>
    </w:p>
    <w:p w:rsidR="00434279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Население России</w:t>
      </w:r>
      <w:r w:rsidR="00434279" w:rsidRPr="00434279">
        <w:rPr>
          <w:rFonts w:ascii="Times New Roman" w:hAnsi="Times New Roman" w:cs="Times New Roman"/>
          <w:sz w:val="24"/>
          <w:szCs w:val="24"/>
        </w:rPr>
        <w:t xml:space="preserve"> (10 ч)</w:t>
      </w:r>
    </w:p>
    <w:p w:rsidR="00434279" w:rsidRP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Природа России (28</w:t>
      </w:r>
      <w:r w:rsidR="00434279" w:rsidRPr="0043427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5</w:t>
      </w:r>
      <w:r w:rsidR="00E9537D">
        <w:rPr>
          <w:rFonts w:ascii="Times New Roman" w:hAnsi="Times New Roman" w:cs="Times New Roman"/>
          <w:sz w:val="24"/>
          <w:szCs w:val="24"/>
        </w:rPr>
        <w:t>. Природно-хозяйственные зоны (14</w:t>
      </w:r>
      <w:r w:rsidRPr="0043427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34279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Родной край (5</w:t>
      </w:r>
      <w:r w:rsidR="00434279" w:rsidRPr="0043427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9537D" w:rsidRDefault="00E9537D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Обобщение (1ч.)</w:t>
      </w:r>
    </w:p>
    <w:p w:rsidR="00E603AC" w:rsidRDefault="00E603AC" w:rsidP="00E603A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B7">
        <w:rPr>
          <w:rFonts w:ascii="Times New Roman" w:eastAsia="Calibri" w:hAnsi="Times New Roman" w:cs="Times New Roman"/>
          <w:b/>
          <w:bCs/>
          <w:sz w:val="24"/>
          <w:szCs w:val="24"/>
        </w:rPr>
        <w:t>Виды, формы контроля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FB7">
        <w:rPr>
          <w:rFonts w:ascii="Times New Roman" w:eastAsia="Calibri" w:hAnsi="Times New Roman" w:cs="Times New Roman"/>
          <w:sz w:val="24"/>
          <w:szCs w:val="24"/>
        </w:rPr>
        <w:t>Устный опрос;</w:t>
      </w:r>
      <w:r w:rsidRPr="00FA4FB7">
        <w:rPr>
          <w:rFonts w:ascii="Times New Roman" w:eastAsia="Calibri" w:hAnsi="Times New Roman" w:cs="Times New Roman"/>
          <w:sz w:val="24"/>
          <w:szCs w:val="24"/>
        </w:rPr>
        <w:br/>
        <w:t>практическая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4FB7">
        <w:rPr>
          <w:rFonts w:ascii="Times New Roman" w:eastAsia="Calibri" w:hAnsi="Times New Roman" w:cs="Times New Roman"/>
          <w:sz w:val="24"/>
          <w:szCs w:val="24"/>
        </w:rPr>
        <w:t>онтрольная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E603AC" w:rsidRPr="00E603AC" w:rsidRDefault="00E603AC" w:rsidP="00E60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E603AC" w:rsidRPr="00E603AC" w:rsidRDefault="00E603AC" w:rsidP="00E60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1.</w:t>
      </w:r>
      <w:r w:rsidRPr="00E603AC">
        <w:rPr>
          <w:rFonts w:ascii="Times New Roman" w:hAnsi="Times New Roman" w:cs="Times New Roman"/>
          <w:sz w:val="24"/>
          <w:szCs w:val="24"/>
        </w:rPr>
        <w:tab/>
        <w:t>Учебник: География. 8 класс. А. И. Алексеев, В.В. Николина, Е. К. Липкина. М.: Просвещение, 2020.</w:t>
      </w:r>
    </w:p>
    <w:p w:rsidR="00E603AC" w:rsidRPr="00E603AC" w:rsidRDefault="00E603AC" w:rsidP="00E60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2.</w:t>
      </w:r>
      <w:r w:rsidRPr="00E603AC">
        <w:rPr>
          <w:rFonts w:ascii="Times New Roman" w:hAnsi="Times New Roman" w:cs="Times New Roman"/>
          <w:sz w:val="24"/>
          <w:szCs w:val="24"/>
        </w:rPr>
        <w:tab/>
        <w:t>Атлас география, 8 класс, комплект контурных карт, география, 2022</w:t>
      </w:r>
    </w:p>
    <w:p w:rsidR="00E603AC" w:rsidRPr="00E603AC" w:rsidRDefault="00E603AC" w:rsidP="00E60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3.</w:t>
      </w:r>
      <w:r w:rsidRPr="00E603AC">
        <w:rPr>
          <w:rFonts w:ascii="Times New Roman" w:hAnsi="Times New Roman" w:cs="Times New Roman"/>
          <w:sz w:val="24"/>
          <w:szCs w:val="24"/>
        </w:rPr>
        <w:tab/>
        <w:t>Мой тренажер 8 класс В. В. Николина 2018.</w:t>
      </w:r>
    </w:p>
    <w:p w:rsidR="00E603AC" w:rsidRPr="00434279" w:rsidRDefault="00E603AC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4279" w:rsidRPr="00434279" w:rsidRDefault="00434279" w:rsidP="004342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географии. 9 класс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класса составлена на основе: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1.</w:t>
      </w:r>
      <w:r w:rsidRPr="00434279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 по географии как инвариантной (обязательной) части учебного курса: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34279">
        <w:rPr>
          <w:rFonts w:ascii="Times New Roman" w:hAnsi="Times New Roman" w:cs="Times New Roman"/>
          <w:sz w:val="24"/>
          <w:szCs w:val="24"/>
        </w:rPr>
        <w:tab/>
        <w:t>программы общеобразовательных учреждений. География. 5-9 классы. Авт.: А.И. Алексеев, Е.К. Липкина, В.В. Николина, линия «Полярная звезда», М.,«Просвещение»</w:t>
      </w:r>
      <w:r w:rsidR="00E9537D">
        <w:rPr>
          <w:rFonts w:ascii="Times New Roman" w:hAnsi="Times New Roman" w:cs="Times New Roman"/>
          <w:sz w:val="24"/>
          <w:szCs w:val="24"/>
        </w:rPr>
        <w:t>2020</w:t>
      </w:r>
      <w:r w:rsidRPr="00434279">
        <w:rPr>
          <w:rFonts w:ascii="Times New Roman" w:hAnsi="Times New Roman" w:cs="Times New Roman"/>
          <w:sz w:val="24"/>
          <w:szCs w:val="24"/>
        </w:rPr>
        <w:t>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3.</w:t>
      </w:r>
      <w:r w:rsidRPr="00434279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</w:t>
      </w:r>
      <w:r>
        <w:rPr>
          <w:rFonts w:ascii="Times New Roman" w:hAnsi="Times New Roman" w:cs="Times New Roman"/>
          <w:sz w:val="24"/>
          <w:szCs w:val="24"/>
        </w:rPr>
        <w:t xml:space="preserve">х ее сохранения и рационального </w:t>
      </w:r>
      <w:r w:rsidRPr="00434279">
        <w:rPr>
          <w:rFonts w:ascii="Times New Roman" w:hAnsi="Times New Roman" w:cs="Times New Roman"/>
          <w:sz w:val="24"/>
          <w:szCs w:val="24"/>
        </w:rPr>
        <w:t>использования: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ориентироваться на местности; использовать один из «языков» международного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обшения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— географическую карту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дтя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объяснения и оценки разнообразных явлений и процессов: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знаний: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34279" w:rsidRP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социальноответственному</w:t>
      </w:r>
      <w:proofErr w:type="spellEnd"/>
      <w:r w:rsidRPr="00434279">
        <w:rPr>
          <w:rFonts w:ascii="Times New Roman" w:hAnsi="Times New Roman" w:cs="Times New Roman"/>
          <w:sz w:val="24"/>
          <w:szCs w:val="24"/>
        </w:rPr>
        <w:t xml:space="preserve"> поведению в ней; адаптации к условиям проживания на определенной территории; самостоятельном}- оцениванию уровня безопасности окружающей среды как сферы жизнедеятельности.</w:t>
      </w:r>
    </w:p>
    <w:p w:rsidR="00434279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</w:t>
      </w:r>
      <w:r w:rsidR="00E603AC">
        <w:rPr>
          <w:rFonts w:ascii="Times New Roman" w:hAnsi="Times New Roman" w:cs="Times New Roman"/>
          <w:sz w:val="24"/>
          <w:szCs w:val="24"/>
        </w:rPr>
        <w:t>план дл</w:t>
      </w:r>
      <w:r w:rsidRPr="00434279">
        <w:rPr>
          <w:rFonts w:ascii="Times New Roman" w:hAnsi="Times New Roman" w:cs="Times New Roman"/>
          <w:sz w:val="24"/>
          <w:szCs w:val="24"/>
        </w:rPr>
        <w:t xml:space="preserve">я образовательных учреждений </w:t>
      </w:r>
      <w:r w:rsidR="00E603AC">
        <w:rPr>
          <w:rFonts w:ascii="Times New Roman" w:hAnsi="Times New Roman" w:cs="Times New Roman"/>
          <w:sz w:val="24"/>
          <w:szCs w:val="24"/>
        </w:rPr>
        <w:t>Российской Федерации отводит 272</w:t>
      </w:r>
      <w:r w:rsidRPr="00434279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«География» на этапе основного </w:t>
      </w:r>
      <w:proofErr w:type="spellStart"/>
      <w:r w:rsidRPr="00434279">
        <w:rPr>
          <w:rFonts w:ascii="Times New Roman" w:hAnsi="Times New Roman" w:cs="Times New Roman"/>
          <w:sz w:val="24"/>
          <w:szCs w:val="24"/>
        </w:rPr>
        <w:t>обш</w:t>
      </w:r>
      <w:r w:rsidR="00E603A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E603AC">
        <w:rPr>
          <w:rFonts w:ascii="Times New Roman" w:hAnsi="Times New Roman" w:cs="Times New Roman"/>
          <w:sz w:val="24"/>
          <w:szCs w:val="24"/>
        </w:rPr>
        <w:t xml:space="preserve"> образования. В том числе: В 9-х</w:t>
      </w:r>
      <w:r w:rsidRPr="00434279">
        <w:rPr>
          <w:rFonts w:ascii="Times New Roman" w:hAnsi="Times New Roman" w:cs="Times New Roman"/>
          <w:sz w:val="24"/>
          <w:szCs w:val="24"/>
        </w:rPr>
        <w:t xml:space="preserve"> классах — по 68 часов, из расчета 2-х учебных часов в неделю.</w:t>
      </w:r>
    </w:p>
    <w:p w:rsidR="00C07082" w:rsidRDefault="00434279" w:rsidP="0043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Структура учебного предмета:</w:t>
      </w:r>
    </w:p>
    <w:p w:rsidR="00C07082" w:rsidRDefault="00C07082" w:rsidP="00C07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(1ч.)</w:t>
      </w:r>
    </w:p>
    <w:p w:rsidR="00434279" w:rsidRPr="00C07082" w:rsidRDefault="00C07082" w:rsidP="00C07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России (22ч.)</w:t>
      </w:r>
      <w:r w:rsidR="00434279" w:rsidRPr="00C0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79" w:rsidRPr="00C07082" w:rsidRDefault="00434279" w:rsidP="00C07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082">
        <w:rPr>
          <w:rFonts w:ascii="Times New Roman" w:hAnsi="Times New Roman" w:cs="Times New Roman"/>
          <w:sz w:val="24"/>
          <w:szCs w:val="24"/>
        </w:rPr>
        <w:t>Регионы России (</w:t>
      </w:r>
      <w:r w:rsidR="00C07082" w:rsidRPr="00C07082">
        <w:rPr>
          <w:rFonts w:ascii="Times New Roman" w:hAnsi="Times New Roman" w:cs="Times New Roman"/>
          <w:sz w:val="24"/>
          <w:szCs w:val="24"/>
        </w:rPr>
        <w:t>44</w:t>
      </w:r>
      <w:r w:rsidRPr="00C07082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434279" w:rsidRPr="00C07082" w:rsidRDefault="00434279" w:rsidP="00C07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082">
        <w:rPr>
          <w:rFonts w:ascii="Times New Roman" w:hAnsi="Times New Roman" w:cs="Times New Roman"/>
          <w:sz w:val="24"/>
          <w:szCs w:val="24"/>
        </w:rPr>
        <w:t>Заключение (7ч)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Виды, формы контроля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34279" w:rsidRPr="00434279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lastRenderedPageBreak/>
        <w:t>тестирование.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1.Учебник</w:t>
      </w:r>
      <w:r w:rsidRPr="00E603AC">
        <w:rPr>
          <w:rFonts w:ascii="Times New Roman" w:hAnsi="Times New Roman" w:cs="Times New Roman"/>
          <w:sz w:val="24"/>
          <w:szCs w:val="24"/>
        </w:rPr>
        <w:tab/>
        <w:t>География России под редакцией А. И. Алексеева. 9 класс - М. Просвещение 2020г.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2.</w:t>
      </w:r>
      <w:r w:rsidRPr="00E603AC">
        <w:rPr>
          <w:rFonts w:ascii="Times New Roman" w:hAnsi="Times New Roman" w:cs="Times New Roman"/>
          <w:sz w:val="24"/>
          <w:szCs w:val="24"/>
        </w:rPr>
        <w:tab/>
        <w:t>Атлас. Экономическая и социальная география России. 9 класс 2022г.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3.</w:t>
      </w:r>
      <w:r w:rsidRPr="00E603AC">
        <w:rPr>
          <w:rFonts w:ascii="Times New Roman" w:hAnsi="Times New Roman" w:cs="Times New Roman"/>
          <w:sz w:val="24"/>
          <w:szCs w:val="24"/>
        </w:rPr>
        <w:tab/>
        <w:t>Контурные карты 9 класс,2022г.</w:t>
      </w:r>
    </w:p>
    <w:p w:rsidR="00E603AC" w:rsidRPr="00E603AC" w:rsidRDefault="00E603AC" w:rsidP="00E603AC">
      <w:pPr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sz w:val="24"/>
          <w:szCs w:val="24"/>
        </w:rPr>
        <w:t>4.</w:t>
      </w:r>
      <w:r w:rsidRPr="00E603AC">
        <w:rPr>
          <w:rFonts w:ascii="Times New Roman" w:hAnsi="Times New Roman" w:cs="Times New Roman"/>
          <w:sz w:val="24"/>
          <w:szCs w:val="24"/>
        </w:rPr>
        <w:tab/>
        <w:t>Мой тренажер 9 класс 2018г</w:t>
      </w:r>
      <w:proofErr w:type="gramStart"/>
      <w:r w:rsidRPr="00E603A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</w:p>
    <w:p w:rsidR="00434279" w:rsidRPr="00434279" w:rsidRDefault="00434279" w:rsidP="0043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34279" w:rsidRPr="00434279" w:rsidRDefault="00434279" w:rsidP="00434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b/>
          <w:sz w:val="24"/>
          <w:szCs w:val="24"/>
        </w:rPr>
        <w:t>Рабочая программа реализуется в учебниках по географии для 10— 11 классов линии</w:t>
      </w:r>
      <w:r w:rsidRPr="00434279">
        <w:rPr>
          <w:rFonts w:ascii="Times New Roman" w:hAnsi="Times New Roman" w:cs="Times New Roman"/>
          <w:sz w:val="24"/>
          <w:szCs w:val="24"/>
        </w:rPr>
        <w:t xml:space="preserve"> «Полярная звезда» Ю. Н. </w:t>
      </w:r>
      <w:proofErr w:type="gramStart"/>
      <w:r w:rsidRPr="00434279">
        <w:rPr>
          <w:rFonts w:ascii="Times New Roman" w:hAnsi="Times New Roman" w:cs="Times New Roman"/>
          <w:sz w:val="24"/>
          <w:szCs w:val="24"/>
        </w:rPr>
        <w:t>Гладкого</w:t>
      </w:r>
      <w:proofErr w:type="gramEnd"/>
      <w:r w:rsidRPr="00434279">
        <w:rPr>
          <w:rFonts w:ascii="Times New Roman" w:hAnsi="Times New Roman" w:cs="Times New Roman"/>
          <w:sz w:val="24"/>
          <w:szCs w:val="24"/>
        </w:rPr>
        <w:t xml:space="preserve"> и В. В. Николиной</w:t>
      </w:r>
      <w:r w:rsidR="00C07082">
        <w:rPr>
          <w:rFonts w:ascii="Times New Roman" w:hAnsi="Times New Roman" w:cs="Times New Roman"/>
          <w:sz w:val="24"/>
          <w:szCs w:val="24"/>
        </w:rPr>
        <w:t xml:space="preserve"> 2020г.</w:t>
      </w:r>
      <w:r w:rsidRPr="00434279">
        <w:rPr>
          <w:rFonts w:ascii="Times New Roman" w:hAnsi="Times New Roman" w:cs="Times New Roman"/>
          <w:sz w:val="24"/>
          <w:szCs w:val="24"/>
        </w:rPr>
        <w:t>.</w:t>
      </w:r>
    </w:p>
    <w:p w:rsidR="00434279" w:rsidRP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434279" w:rsidRP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фундаментального ядра содержания общего образования;</w:t>
      </w:r>
    </w:p>
    <w:p w:rsidR="00434279" w:rsidRP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второго поколения;</w:t>
      </w:r>
    </w:p>
    <w:p w:rsidR="00434279" w:rsidRP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примерной программы среднего общего образования по географии как инвариантной (обязательной) части учебного курса;</w:t>
      </w:r>
    </w:p>
    <w:p w:rsidR="00434279" w:rsidRP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программы развития и формирования универсальных учебных действий;</w:t>
      </w:r>
    </w:p>
    <w:p w:rsidR="00434279" w:rsidRDefault="00434279" w:rsidP="00434279">
      <w:pPr>
        <w:rPr>
          <w:rFonts w:ascii="Times New Roman" w:hAnsi="Times New Roman" w:cs="Times New Roman"/>
          <w:sz w:val="24"/>
          <w:szCs w:val="24"/>
        </w:rPr>
      </w:pPr>
      <w:r w:rsidRPr="00434279">
        <w:rPr>
          <w:rFonts w:ascii="Times New Roman" w:hAnsi="Times New Roman" w:cs="Times New Roman"/>
          <w:sz w:val="24"/>
          <w:szCs w:val="24"/>
        </w:rPr>
        <w:t>•</w:t>
      </w:r>
      <w:r w:rsidRPr="00434279">
        <w:rPr>
          <w:rFonts w:ascii="Times New Roman" w:hAnsi="Times New Roman" w:cs="Times New Roman"/>
          <w:sz w:val="24"/>
          <w:szCs w:val="24"/>
        </w:rPr>
        <w:tab/>
        <w:t>программы духовно-нравственного развития и воспитания личности. В рабочей программе соблюдается преемственность с примерными программами начального общего и основного общего образования, в том числе и в использовании основных видов учебной деятельности обучающихся. География является единственным предметом, содержание которого одновременно охватывает в единстве и взаимосвязи многие аспекты естественного и гуманитарного научных знаний.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 xml:space="preserve">Изучение географии в старшей школе на базовом уровне направлено на достижение следующих </w:t>
      </w:r>
      <w:r w:rsidRPr="00E603A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Задачи данного курса: 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• Планируемый результат обучения: овладение учащимися системой социально-экономических, экологических, картографических, политических знаний, умений, ценностных отношений; освоение путей применения знаний в разнообразных ситуациях; формирование у учащихся социальных, коммуникативных, географических компетенций.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• Изменения в содержании рабочей программы незначительно отличается от примерной и авторской программ.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C07082">
        <w:rPr>
          <w:rFonts w:ascii="Times New Roman" w:hAnsi="Times New Roman" w:cs="Times New Roman"/>
          <w:b/>
          <w:sz w:val="24"/>
          <w:szCs w:val="24"/>
        </w:rPr>
        <w:t>По содержанию</w:t>
      </w:r>
      <w:r w:rsidRPr="0024510B">
        <w:rPr>
          <w:rFonts w:ascii="Times New Roman" w:hAnsi="Times New Roman" w:cs="Times New Roman"/>
          <w:sz w:val="24"/>
          <w:szCs w:val="24"/>
        </w:rPr>
        <w:t xml:space="preserve">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</w:t>
      </w:r>
      <w:r w:rsidRPr="0024510B">
        <w:rPr>
          <w:rFonts w:ascii="Times New Roman" w:hAnsi="Times New Roman" w:cs="Times New Roman"/>
          <w:sz w:val="24"/>
          <w:szCs w:val="24"/>
        </w:rPr>
        <w:lastRenderedPageBreak/>
        <w:t>базисному учебному плану общеобразовательных учреждений на изучение предмета «География» в 10-11 классах выделено 1 час в неделю (всего 34 часа в год).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Планируемые результаты освоения курса географии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1)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2)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3)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4)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5)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6)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7)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8)</w:t>
      </w:r>
      <w:r w:rsidRPr="0024510B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9)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10)</w:t>
      </w:r>
      <w:r w:rsidRPr="0024510B">
        <w:rPr>
          <w:rFonts w:ascii="Times New Roman" w:hAnsi="Times New Roman" w:cs="Times New Roman"/>
          <w:sz w:val="24"/>
          <w:szCs w:val="24"/>
        </w:rPr>
        <w:tab/>
        <w:t>принятие и реализация ценностей здорового и безопасного образа жизни;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11)</w:t>
      </w:r>
      <w:r w:rsidRPr="0024510B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12)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 w:rsidR="0024510B" w:rsidRPr="0024510B" w:rsidRDefault="0024510B" w:rsidP="002451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10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результатами: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умение продуктивно общаться и взаимодействовать в процессе совместной деятельности;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умение ориентироваться в социально-политических и экономических событиях, оценивать их последствия;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ab/>
        <w:t>умение использовать языковые средства в соответствии с целями и задачами деятельности;</w:t>
      </w:r>
    </w:p>
    <w:p w:rsidR="0024510B" w:rsidRPr="0024510B" w:rsidRDefault="0024510B" w:rsidP="00245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4510B" w:rsidRPr="0024510B" w:rsidRDefault="0024510B" w:rsidP="00245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2)</w:t>
      </w:r>
      <w:r w:rsidRPr="0024510B">
        <w:rPr>
          <w:rFonts w:ascii="Times New Roman" w:hAnsi="Times New Roman" w:cs="Times New Roman"/>
          <w:sz w:val="24"/>
          <w:szCs w:val="24"/>
        </w:rPr>
        <w:tab/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3)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4)</w:t>
      </w:r>
      <w:r w:rsidRPr="0024510B">
        <w:rPr>
          <w:rFonts w:ascii="Times New Roman" w:hAnsi="Times New Roman" w:cs="Times New Roman"/>
          <w:sz w:val="24"/>
          <w:szCs w:val="24"/>
        </w:rPr>
        <w:tab/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5)</w:t>
      </w:r>
      <w:r w:rsidRPr="0024510B">
        <w:rPr>
          <w:rFonts w:ascii="Times New Roman" w:hAnsi="Times New Roman" w:cs="Times New Roman"/>
          <w:sz w:val="24"/>
          <w:szCs w:val="24"/>
        </w:rPr>
        <w:tab/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6)</w:t>
      </w:r>
      <w:r w:rsidRPr="0024510B">
        <w:rPr>
          <w:rFonts w:ascii="Times New Roman" w:hAnsi="Times New Roman" w:cs="Times New Roman"/>
          <w:sz w:val="24"/>
          <w:szCs w:val="24"/>
        </w:rPr>
        <w:tab/>
        <w:t>владение умениями географического анализа и интерпретации географической информации;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7)</w:t>
      </w:r>
      <w:r w:rsidRPr="0024510B">
        <w:rPr>
          <w:rFonts w:ascii="Times New Roman" w:hAnsi="Times New Roman" w:cs="Times New Roman"/>
          <w:sz w:val="24"/>
          <w:szCs w:val="24"/>
        </w:rPr>
        <w:tab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8)</w:t>
      </w:r>
      <w:r w:rsidRPr="00245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 результате освоения программы: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Человек и ресурсы Земли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различать этапы освоения Земли человеком;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изменение характера связей человека с природой;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важнейшие природные ресурсы мира и особенности их использования;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определять обеспеченность стран отдельными видами природных ресурсов;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различать понятия «рациональное природопользование» и «нерациональное природопользование»;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использовать знания об оптимизации человеческого воздействия на природную среду в реальной жизни.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влияние человеческой деятельности на окружающую среду;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основные процессы и закономерности взаимодействия географической среды и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общества, - объяснять и оценивать проблемы и последствия такого взаимодействия в мире.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Политическая карта мира</w:t>
      </w:r>
    </w:p>
    <w:p w:rsidR="0024510B" w:rsidRPr="00E603AC" w:rsidRDefault="0024510B" w:rsidP="002451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этапы формирования политической карты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анализировать количественные и качественные сдвиги на политической карте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прогнозировать изменения на политической карте мира в результате международных событий, процессов и явлений;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формы правления, государственный строй, типологию стран;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различать понятия «политическая география», «политико-географическое положение», «геополитика».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анализировать статистические материалы и данные средств массовой информации;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современное геополитическое положение стран и регионов.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География населения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прогнозировать изменение численности и структуры населения мира и отдельных регионов;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анализировать основные направления демографической политики в различных странах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 xml:space="preserve">выявлять занятость населения, особенности размещения населения по территории Земли; районы с наиболее высокой и самой низкой плотностью </w:t>
      </w:r>
      <w:r w:rsidRPr="0024510B">
        <w:rPr>
          <w:rFonts w:ascii="Times New Roman" w:hAnsi="Times New Roman" w:cs="Times New Roman"/>
          <w:sz w:val="24"/>
          <w:szCs w:val="24"/>
        </w:rPr>
        <w:lastRenderedPageBreak/>
        <w:t>населения; крупнейшие города и агломерации мира; причины и виды миграций; направления современных миграций населения;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влияние миграций на состав и структуру трудовых ресурсов отдельных стран и регионов;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объяснять различия в темпе и уровне урбанизации отдельных стран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анализировать рынок труда, прогнозировать развитие рынка труда на основе динамики его изменений.</w:t>
      </w:r>
    </w:p>
    <w:p w:rsidR="0024510B" w:rsidRPr="00E603AC" w:rsidRDefault="0024510B" w:rsidP="002451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проблем человечества, стран и регионов;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самостоятельно проводить по разным источником информации исследование, связанное с изучением населения.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География культуры, религий, цивилизаций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объяснять динамику культурно-цивилизационного развития человечества.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находить информацию, необходимую для решения учебных задач и выполнения творческих заданий. География мировой экономики 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объяснять устройство и динамику развития мирового хозяйства;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характеризовать особенности размещения отраслей промышленности и сельского хозяйства;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определять факторы размещения ведущих отраслей промышленности; • объяснять значение и структуру сельского хозяйства мира, географию производство основных видов сельскохозяйственной продукции;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изменения в территориальной структуре хозяйства крупных регионов и стран;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анализировать состояние современного мирового хозяйства и экономики отдельных стран.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Регионы и страны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принцип строения культурно-исторических регионов;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специфику крупных регионов и стран мира;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составлять комплексные географические характеристики регионов и стран мира;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сопоставлять географические карты различной тематики;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строить диаграммы, таблицы, графики на основе статистических данных и делать на их основе выводы;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использовать средства информационных технологий для поиска необходимой учебной информации и статистических данных.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создавать простейшие модели социально-экономических объектов, явлений и процессов;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оценивать географические аспекты устойчивого развития регионов и стран;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 xml:space="preserve">интерпретировать природные и социально-экономические характеристики различных регионов и </w:t>
      </w:r>
      <w:proofErr w:type="gramStart"/>
      <w:r w:rsidRPr="0024510B"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 w:rsidRPr="0024510B">
        <w:rPr>
          <w:rFonts w:ascii="Times New Roman" w:hAnsi="Times New Roman" w:cs="Times New Roman"/>
          <w:sz w:val="24"/>
          <w:szCs w:val="24"/>
        </w:rPr>
        <w:t xml:space="preserve"> но основе картографической информации;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проводить географическую экспертизу социально-экономических процессов в регионах и странах мира.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причины возникновения глобальных проблем человечества;</w:t>
      </w:r>
    </w:p>
    <w:p w:rsid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взаимосвязи глобальных проблем человечества;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понимать причины возникновения глобальных проблем человечества;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взаимосвязи глобальных проблем человечества;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прогнозировать основные направления антропогенного воздействия на природную среду в современном мире;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для объяснения географических процессов и явлений;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проводить географическую экспертизу природных и экологических процессов;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формулировать оценку международной деятельности, направленной на решение глобальных проблем человечества;</w:t>
      </w:r>
    </w:p>
    <w:p w:rsidR="0024510B" w:rsidRPr="0024510B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 xml:space="preserve">создавать простейшие модели природных и </w:t>
      </w:r>
      <w:proofErr w:type="spellStart"/>
      <w:r w:rsidRPr="0024510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4510B"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процессов;</w:t>
      </w:r>
    </w:p>
    <w:p w:rsidR="00064E4F" w:rsidRDefault="0024510B" w:rsidP="002451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1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510B">
        <w:rPr>
          <w:rFonts w:ascii="Times New Roman" w:hAnsi="Times New Roman" w:cs="Times New Roman"/>
          <w:sz w:val="24"/>
          <w:szCs w:val="24"/>
        </w:rPr>
        <w:tab/>
        <w:t>интерпретировать экологические характеристики различных территорий на основе картографической информации.</w:t>
      </w:r>
    </w:p>
    <w:p w:rsidR="00064E4F" w:rsidRPr="00064E4F" w:rsidRDefault="00064E4F" w:rsidP="00064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4F" w:rsidRPr="00064E4F" w:rsidRDefault="00064E4F" w:rsidP="00C07082">
      <w:pPr>
        <w:tabs>
          <w:tab w:val="left" w:pos="1035"/>
        </w:tabs>
        <w:spacing w:after="0"/>
        <w:ind w:left="720"/>
        <w:rPr>
          <w:rFonts w:ascii="Times New Roman" w:hAnsi="Times New Roman" w:cs="Times New Roman"/>
        </w:rPr>
      </w:pPr>
      <w:r w:rsidRPr="00064E4F">
        <w:rPr>
          <w:rFonts w:ascii="Times New Roman" w:hAnsi="Times New Roman" w:cs="Times New Roman"/>
        </w:rPr>
        <w:tab/>
        <w:t>Тематическое планирование</w:t>
      </w:r>
    </w:p>
    <w:p w:rsidR="00C07082" w:rsidRDefault="00064E4F" w:rsidP="00C07082">
      <w:pPr>
        <w:tabs>
          <w:tab w:val="left" w:pos="1035"/>
        </w:tabs>
        <w:spacing w:after="0"/>
        <w:ind w:left="720"/>
        <w:rPr>
          <w:rFonts w:ascii="Times New Roman" w:hAnsi="Times New Roman" w:cs="Times New Roman"/>
        </w:rPr>
      </w:pPr>
      <w:r w:rsidRPr="00064E4F">
        <w:rPr>
          <w:rFonts w:ascii="Times New Roman" w:hAnsi="Times New Roman" w:cs="Times New Roman"/>
        </w:rPr>
        <w:t>Общее количество часов с 10 по 11 классы составляет 68 часов:</w:t>
      </w:r>
    </w:p>
    <w:p w:rsidR="00064E4F" w:rsidRPr="00064E4F" w:rsidRDefault="00064E4F" w:rsidP="00C07082">
      <w:pPr>
        <w:tabs>
          <w:tab w:val="left" w:pos="1035"/>
        </w:tabs>
        <w:spacing w:after="0"/>
        <w:ind w:left="720"/>
        <w:rPr>
          <w:rFonts w:ascii="Times New Roman" w:hAnsi="Times New Roman" w:cs="Times New Roman"/>
        </w:rPr>
      </w:pPr>
      <w:r w:rsidRPr="00064E4F">
        <w:rPr>
          <w:rFonts w:ascii="Times New Roman" w:hAnsi="Times New Roman" w:cs="Times New Roman"/>
        </w:rPr>
        <w:t xml:space="preserve"> в 10 классе - 1 час в неделю, 34 часа в год;</w:t>
      </w:r>
    </w:p>
    <w:p w:rsidR="00064E4F" w:rsidRDefault="00064E4F" w:rsidP="00C07082">
      <w:pPr>
        <w:tabs>
          <w:tab w:val="left" w:pos="1035"/>
        </w:tabs>
        <w:spacing w:after="0"/>
        <w:ind w:left="720"/>
        <w:rPr>
          <w:rFonts w:ascii="Times New Roman" w:hAnsi="Times New Roman" w:cs="Times New Roman"/>
        </w:rPr>
      </w:pPr>
      <w:r w:rsidRPr="00064E4F">
        <w:rPr>
          <w:rFonts w:ascii="Times New Roman" w:hAnsi="Times New Roman" w:cs="Times New Roman"/>
        </w:rPr>
        <w:t>в 11 классе - 1 час в неделю, 34 часа в год.</w:t>
      </w:r>
    </w:p>
    <w:p w:rsidR="00064E4F" w:rsidRPr="00064E4F" w:rsidRDefault="00064E4F" w:rsidP="00064E4F">
      <w:pPr>
        <w:tabs>
          <w:tab w:val="left" w:pos="1035"/>
        </w:tabs>
        <w:ind w:left="720"/>
        <w:rPr>
          <w:rFonts w:ascii="Times New Roman" w:hAnsi="Times New Roman" w:cs="Times New Roman"/>
        </w:rPr>
      </w:pPr>
    </w:p>
    <w:p w:rsidR="00C07082" w:rsidRDefault="00C07082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082" w:rsidRDefault="00C07082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</w:t>
      </w:r>
      <w:r w:rsidR="00064E4F" w:rsidRPr="00064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082" w:rsidRDefault="00C07082" w:rsidP="00C0708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(1ч.)</w:t>
      </w:r>
    </w:p>
    <w:p w:rsidR="00C07082" w:rsidRDefault="00C07082" w:rsidP="00C0708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мира (33ч.)</w:t>
      </w:r>
    </w:p>
    <w:p w:rsidR="00E603AC" w:rsidRDefault="00E603AC" w:rsidP="00E603A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классе:</w:t>
      </w:r>
    </w:p>
    <w:p w:rsidR="00E603AC" w:rsidRDefault="00E603AC" w:rsidP="00E603AC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и региональная география (2ч.)</w:t>
      </w:r>
    </w:p>
    <w:p w:rsidR="00E603AC" w:rsidRDefault="00E603AC" w:rsidP="00E603AC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и страны мира (27ч.)</w:t>
      </w:r>
    </w:p>
    <w:p w:rsidR="00E603AC" w:rsidRDefault="00E603AC" w:rsidP="00E603AC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проблемы человечества (5ч.)</w:t>
      </w:r>
    </w:p>
    <w:p w:rsidR="00E603AC" w:rsidRDefault="00E603AC" w:rsidP="00E603A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03AC" w:rsidRDefault="00E603AC" w:rsidP="00E603A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B7">
        <w:rPr>
          <w:rFonts w:ascii="Times New Roman" w:eastAsia="Calibri" w:hAnsi="Times New Roman" w:cs="Times New Roman"/>
          <w:b/>
          <w:bCs/>
          <w:sz w:val="24"/>
          <w:szCs w:val="24"/>
        </w:rPr>
        <w:t>Виды, формы контроля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FB7">
        <w:rPr>
          <w:rFonts w:ascii="Times New Roman" w:eastAsia="Calibri" w:hAnsi="Times New Roman" w:cs="Times New Roman"/>
          <w:sz w:val="24"/>
          <w:szCs w:val="24"/>
        </w:rPr>
        <w:t>Устный опрос;</w:t>
      </w:r>
      <w:r w:rsidRPr="00FA4FB7">
        <w:rPr>
          <w:rFonts w:ascii="Times New Roman" w:eastAsia="Calibri" w:hAnsi="Times New Roman" w:cs="Times New Roman"/>
          <w:sz w:val="24"/>
          <w:szCs w:val="24"/>
        </w:rPr>
        <w:br/>
        <w:t>практическая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4FB7">
        <w:rPr>
          <w:rFonts w:ascii="Times New Roman" w:eastAsia="Calibri" w:hAnsi="Times New Roman" w:cs="Times New Roman"/>
          <w:sz w:val="24"/>
          <w:szCs w:val="24"/>
        </w:rPr>
        <w:t>онтрольная работа;</w:t>
      </w:r>
    </w:p>
    <w:p w:rsidR="00E603AC" w:rsidRDefault="00E603AC" w:rsidP="00E603A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E603AC" w:rsidRPr="00434279" w:rsidRDefault="00E603AC" w:rsidP="00E603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03AC" w:rsidRPr="00C07082" w:rsidRDefault="00E603AC" w:rsidP="00E603A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4E4F" w:rsidRPr="00064E4F" w:rsidRDefault="00064E4F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E4F">
        <w:rPr>
          <w:rFonts w:ascii="Times New Roman" w:hAnsi="Times New Roman" w:cs="Times New Roman"/>
          <w:sz w:val="24"/>
          <w:szCs w:val="24"/>
        </w:rPr>
        <w:t>Учебники:</w:t>
      </w:r>
    </w:p>
    <w:p w:rsidR="00064E4F" w:rsidRPr="00064E4F" w:rsidRDefault="00064E4F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E4F">
        <w:rPr>
          <w:rFonts w:ascii="Times New Roman" w:hAnsi="Times New Roman" w:cs="Times New Roman"/>
          <w:sz w:val="24"/>
          <w:szCs w:val="24"/>
        </w:rPr>
        <w:t>1)</w:t>
      </w:r>
      <w:r w:rsidRPr="00064E4F">
        <w:rPr>
          <w:rFonts w:ascii="Times New Roman" w:hAnsi="Times New Roman" w:cs="Times New Roman"/>
          <w:sz w:val="24"/>
          <w:szCs w:val="24"/>
        </w:rPr>
        <w:tab/>
        <w:t>Ю.Н. Гладкий, В.В. Николина "География (базовый уровень). 10</w:t>
      </w:r>
      <w:r w:rsidR="00C07082">
        <w:rPr>
          <w:rFonts w:ascii="Times New Roman" w:hAnsi="Times New Roman" w:cs="Times New Roman"/>
          <w:sz w:val="24"/>
          <w:szCs w:val="24"/>
        </w:rPr>
        <w:t xml:space="preserve"> класс". - М.: Просвещение; 2020г.</w:t>
      </w:r>
    </w:p>
    <w:p w:rsidR="0024510B" w:rsidRDefault="00064E4F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E4F">
        <w:rPr>
          <w:rFonts w:ascii="Times New Roman" w:hAnsi="Times New Roman" w:cs="Times New Roman"/>
          <w:sz w:val="24"/>
          <w:szCs w:val="24"/>
        </w:rPr>
        <w:t>2)</w:t>
      </w:r>
      <w:r w:rsidRPr="00064E4F">
        <w:rPr>
          <w:rFonts w:ascii="Times New Roman" w:hAnsi="Times New Roman" w:cs="Times New Roman"/>
          <w:sz w:val="24"/>
          <w:szCs w:val="24"/>
        </w:rPr>
        <w:tab/>
        <w:t>Ю.Н. Гладкий, В.В. Николина "География (базовый уровень). 1</w:t>
      </w:r>
      <w:r w:rsidR="00C07082">
        <w:rPr>
          <w:rFonts w:ascii="Times New Roman" w:hAnsi="Times New Roman" w:cs="Times New Roman"/>
          <w:sz w:val="24"/>
          <w:szCs w:val="24"/>
        </w:rPr>
        <w:t>1 класс". - М.: Просвещение;2020г.</w:t>
      </w:r>
    </w:p>
    <w:p w:rsidR="00C07082" w:rsidRPr="00064E4F" w:rsidRDefault="00C07082" w:rsidP="00064E4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Атлас и контурные карты 10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2022</w:t>
      </w:r>
      <w:r w:rsidR="006342D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C07082" w:rsidRPr="000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92">
    <w:multiLevelType w:val="hybridMultilevel"/>
    <w:lvl w:ilvl="0" w:tplc="97723298">
      <w:start w:val="1"/>
      <w:numFmt w:val="decimal"/>
      <w:lvlText w:val="%1."/>
      <w:lvlJc w:val="left"/>
      <w:pPr>
        <w:ind w:left="720" w:hanging="360"/>
      </w:pPr>
    </w:lvl>
    <w:lvl w:ilvl="1" w:tplc="97723298" w:tentative="1">
      <w:start w:val="1"/>
      <w:numFmt w:val="lowerLetter"/>
      <w:lvlText w:val="%2."/>
      <w:lvlJc w:val="left"/>
      <w:pPr>
        <w:ind w:left="1440" w:hanging="360"/>
      </w:pPr>
    </w:lvl>
    <w:lvl w:ilvl="2" w:tplc="97723298" w:tentative="1">
      <w:start w:val="1"/>
      <w:numFmt w:val="lowerRoman"/>
      <w:lvlText w:val="%3."/>
      <w:lvlJc w:val="right"/>
      <w:pPr>
        <w:ind w:left="2160" w:hanging="180"/>
      </w:pPr>
    </w:lvl>
    <w:lvl w:ilvl="3" w:tplc="97723298" w:tentative="1">
      <w:start w:val="1"/>
      <w:numFmt w:val="decimal"/>
      <w:lvlText w:val="%4."/>
      <w:lvlJc w:val="left"/>
      <w:pPr>
        <w:ind w:left="2880" w:hanging="360"/>
      </w:pPr>
    </w:lvl>
    <w:lvl w:ilvl="4" w:tplc="97723298" w:tentative="1">
      <w:start w:val="1"/>
      <w:numFmt w:val="lowerLetter"/>
      <w:lvlText w:val="%5."/>
      <w:lvlJc w:val="left"/>
      <w:pPr>
        <w:ind w:left="3600" w:hanging="360"/>
      </w:pPr>
    </w:lvl>
    <w:lvl w:ilvl="5" w:tplc="97723298" w:tentative="1">
      <w:start w:val="1"/>
      <w:numFmt w:val="lowerRoman"/>
      <w:lvlText w:val="%6."/>
      <w:lvlJc w:val="right"/>
      <w:pPr>
        <w:ind w:left="4320" w:hanging="180"/>
      </w:pPr>
    </w:lvl>
    <w:lvl w:ilvl="6" w:tplc="97723298" w:tentative="1">
      <w:start w:val="1"/>
      <w:numFmt w:val="decimal"/>
      <w:lvlText w:val="%7."/>
      <w:lvlJc w:val="left"/>
      <w:pPr>
        <w:ind w:left="5040" w:hanging="360"/>
      </w:pPr>
    </w:lvl>
    <w:lvl w:ilvl="7" w:tplc="97723298" w:tentative="1">
      <w:start w:val="1"/>
      <w:numFmt w:val="lowerLetter"/>
      <w:lvlText w:val="%8."/>
      <w:lvlJc w:val="left"/>
      <w:pPr>
        <w:ind w:left="5760" w:hanging="360"/>
      </w:pPr>
    </w:lvl>
    <w:lvl w:ilvl="8" w:tplc="97723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1">
    <w:multiLevelType w:val="hybridMultilevel"/>
    <w:lvl w:ilvl="0" w:tplc="2104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D34D71"/>
    <w:multiLevelType w:val="hybridMultilevel"/>
    <w:tmpl w:val="A274E5EA"/>
    <w:lvl w:ilvl="0" w:tplc="64D83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21166"/>
    <w:multiLevelType w:val="hybridMultilevel"/>
    <w:tmpl w:val="56E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6B7"/>
    <w:multiLevelType w:val="hybridMultilevel"/>
    <w:tmpl w:val="510A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29A3"/>
    <w:multiLevelType w:val="hybridMultilevel"/>
    <w:tmpl w:val="24FE9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14B5"/>
    <w:multiLevelType w:val="hybridMultilevel"/>
    <w:tmpl w:val="903E28D4"/>
    <w:lvl w:ilvl="0" w:tplc="1ECA9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491">
    <w:abstractNumId w:val="6491"/>
  </w:num>
  <w:num w:numId="6492">
    <w:abstractNumId w:val="649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79"/>
    <w:rsid w:val="00064E4F"/>
    <w:rsid w:val="000829FC"/>
    <w:rsid w:val="00141906"/>
    <w:rsid w:val="0024510B"/>
    <w:rsid w:val="004220F5"/>
    <w:rsid w:val="00434279"/>
    <w:rsid w:val="0045666F"/>
    <w:rsid w:val="006342DB"/>
    <w:rsid w:val="00C07082"/>
    <w:rsid w:val="00E603AC"/>
    <w:rsid w:val="00E9537D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0B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42210686" Type="http://schemas.openxmlformats.org/officeDocument/2006/relationships/footnotes" Target="footnotes.xml"/><Relationship Id="rId344881403" Type="http://schemas.openxmlformats.org/officeDocument/2006/relationships/endnotes" Target="endnotes.xml"/><Relationship Id="rId141390849" Type="http://schemas.openxmlformats.org/officeDocument/2006/relationships/comments" Target="comments.xml"/><Relationship Id="rId228077272" Type="http://schemas.microsoft.com/office/2011/relationships/commentsExtended" Target="commentsExtended.xml"/><Relationship Id="rId24156268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lbyeFZ/Q0av5c518a0hOI+f+RRU=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42210686"/>
            <mdssi:RelationshipReference SourceId="rId344881403"/>
            <mdssi:RelationshipReference SourceId="rId141390849"/>
            <mdssi:RelationshipReference SourceId="rId228077272"/>
            <mdssi:RelationshipReference SourceId="rId241562681"/>
          </Transform>
          <Transform Algorithm="http://www.w3.org/TR/2001/REC-xml-c14n-20010315"/>
        </Transforms>
        <DigestMethod Algorithm="http://www.w3.org/2000/09/xmldsig#sha1"/>
        <DigestValue>X7UnEZoVW8YAu+d793woddlrD3g=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a5mwB5/qFAX/mQH0BB1/jCWU5pg=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w7CSxytaac30xizIxvBUZI4geiI=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Mi5h9B97oCS0BkREfqdzqR/1+Kc=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NRkJcBFtWMkE3WFd2JyF+dwhKxY=</DigestValue>
      </Reference>
      <Reference URI="/word/styles.xml?ContentType=application/vnd.openxmlformats-officedocument.wordprocessingml.styles+xml">
        <DigestMethod Algorithm="http://www.w3.org/2000/09/xmldsig#sha1"/>
        <DigestValue>z32V/+N/tf/Hq8WOMAbTqskVrA8=</DigestValue>
      </Reference>
      <Reference URI="/word/stylesWithEffects.xml?ContentType=application/vnd.ms-word.stylesWithEffects+xml">
        <DigestMethod Algorithm="http://www.w3.org/2000/09/xmldsig#sha1"/>
        <DigestValue>t/2n66emGrrCtGKKBMcgdanyUl4=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2022-09-08T05:27:00Z</dcterms:created>
  <dcterms:modified xsi:type="dcterms:W3CDTF">2022-09-09T04:00:00Z</dcterms:modified>
</cp:coreProperties>
</file>