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70" w:rsidRPr="00154F6A" w:rsidRDefault="001A297D" w:rsidP="00154F6A">
      <w:pPr>
        <w:pStyle w:val="4"/>
        <w:numPr>
          <w:ilvl w:val="0"/>
          <w:numId w:val="10"/>
        </w:numPr>
        <w:spacing w:line="240" w:lineRule="auto"/>
        <w:jc w:val="center"/>
      </w:pPr>
      <w:r w:rsidRPr="00154F6A">
        <w:t>Аннотация</w:t>
      </w:r>
      <w:r w:rsidRPr="00154F6A">
        <w:rPr>
          <w:spacing w:val="-2"/>
        </w:rPr>
        <w:t xml:space="preserve"> </w:t>
      </w:r>
      <w:r w:rsidRPr="00154F6A">
        <w:t>к</w:t>
      </w:r>
      <w:r w:rsidRPr="00154F6A">
        <w:rPr>
          <w:spacing w:val="-2"/>
        </w:rPr>
        <w:t xml:space="preserve"> </w:t>
      </w:r>
      <w:r w:rsidRPr="00154F6A">
        <w:t>рабочей</w:t>
      </w:r>
      <w:r w:rsidRPr="00154F6A">
        <w:rPr>
          <w:spacing w:val="-1"/>
        </w:rPr>
        <w:t xml:space="preserve"> </w:t>
      </w:r>
      <w:r w:rsidRPr="00154F6A">
        <w:t>программе</w:t>
      </w:r>
      <w:r w:rsidRPr="00154F6A">
        <w:rPr>
          <w:spacing w:val="-3"/>
        </w:rPr>
        <w:t xml:space="preserve"> </w:t>
      </w:r>
      <w:r w:rsidRPr="00154F6A">
        <w:t>по</w:t>
      </w:r>
      <w:r w:rsidRPr="00154F6A">
        <w:rPr>
          <w:spacing w:val="-4"/>
        </w:rPr>
        <w:t xml:space="preserve"> </w:t>
      </w:r>
      <w:r w:rsidRPr="00154F6A">
        <w:t>физике</w:t>
      </w:r>
      <w:r w:rsidRPr="00154F6A">
        <w:rPr>
          <w:spacing w:val="-2"/>
        </w:rPr>
        <w:t xml:space="preserve"> </w:t>
      </w:r>
      <w:r w:rsidRPr="00154F6A">
        <w:t>7-9</w:t>
      </w:r>
      <w:r w:rsidRPr="00154F6A">
        <w:rPr>
          <w:spacing w:val="-1"/>
        </w:rPr>
        <w:t xml:space="preserve"> </w:t>
      </w:r>
      <w:r w:rsidRPr="00154F6A">
        <w:t>класс.</w:t>
      </w:r>
    </w:p>
    <w:p w:rsidR="006C1F70" w:rsidRPr="00154F6A" w:rsidRDefault="001A297D" w:rsidP="00154F6A">
      <w:pPr>
        <w:tabs>
          <w:tab w:val="left" w:pos="2042"/>
        </w:tabs>
        <w:ind w:left="102" w:right="112" w:firstLine="707"/>
        <w:rPr>
          <w:i/>
          <w:sz w:val="24"/>
          <w:szCs w:val="24"/>
        </w:rPr>
      </w:pPr>
      <w:r w:rsidRPr="00154F6A">
        <w:rPr>
          <w:i/>
          <w:sz w:val="24"/>
          <w:szCs w:val="24"/>
        </w:rPr>
        <w:t>Рабочая</w:t>
      </w:r>
      <w:r w:rsidRPr="00154F6A">
        <w:rPr>
          <w:i/>
          <w:sz w:val="24"/>
          <w:szCs w:val="24"/>
        </w:rPr>
        <w:tab/>
        <w:t>программа</w:t>
      </w:r>
      <w:r w:rsidRPr="00154F6A">
        <w:rPr>
          <w:i/>
          <w:spacing w:val="9"/>
          <w:sz w:val="24"/>
          <w:szCs w:val="24"/>
        </w:rPr>
        <w:t xml:space="preserve"> </w:t>
      </w:r>
      <w:r w:rsidRPr="00154F6A">
        <w:rPr>
          <w:i/>
          <w:sz w:val="24"/>
          <w:szCs w:val="24"/>
        </w:rPr>
        <w:t>по</w:t>
      </w:r>
      <w:r w:rsidRPr="00154F6A">
        <w:rPr>
          <w:i/>
          <w:spacing w:val="9"/>
          <w:sz w:val="24"/>
          <w:szCs w:val="24"/>
        </w:rPr>
        <w:t xml:space="preserve"> </w:t>
      </w:r>
      <w:r w:rsidRPr="00154F6A">
        <w:rPr>
          <w:i/>
          <w:sz w:val="24"/>
          <w:szCs w:val="24"/>
        </w:rPr>
        <w:t>физике</w:t>
      </w:r>
      <w:r w:rsidRPr="00154F6A">
        <w:rPr>
          <w:i/>
          <w:spacing w:val="13"/>
          <w:sz w:val="24"/>
          <w:szCs w:val="24"/>
        </w:rPr>
        <w:t xml:space="preserve"> </w:t>
      </w:r>
      <w:r w:rsidRPr="00154F6A">
        <w:rPr>
          <w:i/>
          <w:sz w:val="24"/>
          <w:szCs w:val="24"/>
        </w:rPr>
        <w:t>ориентирована</w:t>
      </w:r>
      <w:r w:rsidRPr="00154F6A">
        <w:rPr>
          <w:i/>
          <w:spacing w:val="9"/>
          <w:sz w:val="24"/>
          <w:szCs w:val="24"/>
        </w:rPr>
        <w:t xml:space="preserve"> </w:t>
      </w:r>
      <w:r w:rsidRPr="00154F6A">
        <w:rPr>
          <w:i/>
          <w:sz w:val="24"/>
          <w:szCs w:val="24"/>
        </w:rPr>
        <w:t>на</w:t>
      </w:r>
      <w:r w:rsidRPr="00154F6A">
        <w:rPr>
          <w:i/>
          <w:spacing w:val="9"/>
          <w:sz w:val="24"/>
          <w:szCs w:val="24"/>
        </w:rPr>
        <w:t xml:space="preserve"> </w:t>
      </w:r>
      <w:r w:rsidRPr="00154F6A">
        <w:rPr>
          <w:i/>
          <w:sz w:val="24"/>
          <w:szCs w:val="24"/>
        </w:rPr>
        <w:t>учащихся</w:t>
      </w:r>
      <w:r w:rsidRPr="00154F6A">
        <w:rPr>
          <w:i/>
          <w:spacing w:val="10"/>
          <w:sz w:val="24"/>
          <w:szCs w:val="24"/>
        </w:rPr>
        <w:t xml:space="preserve"> </w:t>
      </w:r>
      <w:r w:rsidRPr="00154F6A">
        <w:rPr>
          <w:i/>
          <w:sz w:val="24"/>
          <w:szCs w:val="24"/>
        </w:rPr>
        <w:t>7</w:t>
      </w:r>
      <w:r w:rsidRPr="00154F6A">
        <w:rPr>
          <w:i/>
          <w:spacing w:val="9"/>
          <w:sz w:val="24"/>
          <w:szCs w:val="24"/>
        </w:rPr>
        <w:t xml:space="preserve"> </w:t>
      </w:r>
      <w:r w:rsidRPr="00154F6A">
        <w:rPr>
          <w:i/>
          <w:sz w:val="24"/>
          <w:szCs w:val="24"/>
        </w:rPr>
        <w:t>классов</w:t>
      </w:r>
      <w:r w:rsidRPr="00154F6A">
        <w:rPr>
          <w:i/>
          <w:spacing w:val="8"/>
          <w:sz w:val="24"/>
          <w:szCs w:val="24"/>
        </w:rPr>
        <w:t xml:space="preserve"> </w:t>
      </w:r>
      <w:r w:rsidRPr="00154F6A">
        <w:rPr>
          <w:i/>
          <w:sz w:val="24"/>
          <w:szCs w:val="24"/>
        </w:rPr>
        <w:t>и</w:t>
      </w:r>
      <w:r w:rsidRPr="00154F6A">
        <w:rPr>
          <w:i/>
          <w:spacing w:val="-57"/>
          <w:sz w:val="24"/>
          <w:szCs w:val="24"/>
        </w:rPr>
        <w:t xml:space="preserve"> </w:t>
      </w:r>
      <w:r w:rsidRPr="00154F6A">
        <w:rPr>
          <w:i/>
          <w:sz w:val="24"/>
          <w:szCs w:val="24"/>
        </w:rPr>
        <w:t>реализуется</w:t>
      </w:r>
      <w:r w:rsidRPr="00154F6A">
        <w:rPr>
          <w:i/>
          <w:spacing w:val="-3"/>
          <w:sz w:val="24"/>
          <w:szCs w:val="24"/>
        </w:rPr>
        <w:t xml:space="preserve"> </w:t>
      </w:r>
      <w:r w:rsidRPr="00154F6A">
        <w:rPr>
          <w:i/>
          <w:sz w:val="24"/>
          <w:szCs w:val="24"/>
        </w:rPr>
        <w:t>на основе</w:t>
      </w:r>
      <w:r w:rsidRPr="00154F6A">
        <w:rPr>
          <w:i/>
          <w:spacing w:val="1"/>
          <w:sz w:val="24"/>
          <w:szCs w:val="24"/>
        </w:rPr>
        <w:t xml:space="preserve"> </w:t>
      </w:r>
      <w:r w:rsidRPr="00154F6A">
        <w:rPr>
          <w:i/>
          <w:sz w:val="24"/>
          <w:szCs w:val="24"/>
        </w:rPr>
        <w:t>следующих</w:t>
      </w:r>
      <w:r w:rsidRPr="00154F6A">
        <w:rPr>
          <w:i/>
          <w:spacing w:val="-1"/>
          <w:sz w:val="24"/>
          <w:szCs w:val="24"/>
        </w:rPr>
        <w:t xml:space="preserve"> </w:t>
      </w:r>
      <w:r w:rsidRPr="00154F6A">
        <w:rPr>
          <w:i/>
          <w:sz w:val="24"/>
          <w:szCs w:val="24"/>
        </w:rPr>
        <w:t>документов:</w:t>
      </w:r>
    </w:p>
    <w:p w:rsidR="006C1F70" w:rsidRPr="00154F6A" w:rsidRDefault="001A297D" w:rsidP="00154F6A">
      <w:pPr>
        <w:pStyle w:val="a4"/>
        <w:numPr>
          <w:ilvl w:val="0"/>
          <w:numId w:val="9"/>
        </w:numPr>
        <w:tabs>
          <w:tab w:val="left" w:pos="702"/>
        </w:tabs>
        <w:ind w:right="111" w:hanging="358"/>
        <w:rPr>
          <w:sz w:val="24"/>
          <w:szCs w:val="24"/>
        </w:rPr>
      </w:pPr>
      <w:r w:rsidRPr="00154F6A">
        <w:rPr>
          <w:sz w:val="24"/>
          <w:szCs w:val="24"/>
        </w:rPr>
        <w:t>Обязательный</w:t>
      </w:r>
      <w:r w:rsidRPr="00154F6A">
        <w:rPr>
          <w:spacing w:val="51"/>
          <w:sz w:val="24"/>
          <w:szCs w:val="24"/>
        </w:rPr>
        <w:t xml:space="preserve"> </w:t>
      </w:r>
      <w:r w:rsidRPr="00154F6A">
        <w:rPr>
          <w:sz w:val="24"/>
          <w:szCs w:val="24"/>
        </w:rPr>
        <w:t>минимум</w:t>
      </w:r>
      <w:r w:rsidRPr="00154F6A">
        <w:rPr>
          <w:spacing w:val="49"/>
          <w:sz w:val="24"/>
          <w:szCs w:val="24"/>
        </w:rPr>
        <w:t xml:space="preserve"> </w:t>
      </w:r>
      <w:r w:rsidRPr="00154F6A">
        <w:rPr>
          <w:sz w:val="24"/>
          <w:szCs w:val="24"/>
        </w:rPr>
        <w:t>содержания</w:t>
      </w:r>
      <w:r w:rsidRPr="00154F6A">
        <w:rPr>
          <w:spacing w:val="50"/>
          <w:sz w:val="24"/>
          <w:szCs w:val="24"/>
        </w:rPr>
        <w:t xml:space="preserve"> </w:t>
      </w:r>
      <w:r w:rsidRPr="00154F6A">
        <w:rPr>
          <w:sz w:val="24"/>
          <w:szCs w:val="24"/>
        </w:rPr>
        <w:t>общего</w:t>
      </w:r>
      <w:r w:rsidRPr="00154F6A">
        <w:rPr>
          <w:spacing w:val="50"/>
          <w:sz w:val="24"/>
          <w:szCs w:val="24"/>
        </w:rPr>
        <w:t xml:space="preserve"> </w:t>
      </w:r>
      <w:r w:rsidRPr="00154F6A">
        <w:rPr>
          <w:sz w:val="24"/>
          <w:szCs w:val="24"/>
        </w:rPr>
        <w:t>образования</w:t>
      </w:r>
      <w:r w:rsidRPr="00154F6A">
        <w:rPr>
          <w:spacing w:val="50"/>
          <w:sz w:val="24"/>
          <w:szCs w:val="24"/>
        </w:rPr>
        <w:t xml:space="preserve"> </w:t>
      </w:r>
      <w:r w:rsidRPr="00154F6A">
        <w:rPr>
          <w:sz w:val="24"/>
          <w:szCs w:val="24"/>
        </w:rPr>
        <w:t>(приказ</w:t>
      </w:r>
      <w:r w:rsidRPr="00154F6A">
        <w:rPr>
          <w:spacing w:val="51"/>
          <w:sz w:val="24"/>
          <w:szCs w:val="24"/>
        </w:rPr>
        <w:t xml:space="preserve"> </w:t>
      </w:r>
      <w:r w:rsidRPr="00154F6A">
        <w:rPr>
          <w:sz w:val="24"/>
          <w:szCs w:val="24"/>
        </w:rPr>
        <w:t>МО</w:t>
      </w:r>
      <w:r w:rsidRPr="00154F6A">
        <w:rPr>
          <w:spacing w:val="50"/>
          <w:sz w:val="24"/>
          <w:szCs w:val="24"/>
        </w:rPr>
        <w:t xml:space="preserve"> </w:t>
      </w:r>
      <w:r w:rsidRPr="00154F6A">
        <w:rPr>
          <w:sz w:val="24"/>
          <w:szCs w:val="24"/>
        </w:rPr>
        <w:t>РФ</w:t>
      </w:r>
      <w:r w:rsidRPr="00154F6A">
        <w:rPr>
          <w:spacing w:val="50"/>
          <w:sz w:val="24"/>
          <w:szCs w:val="24"/>
        </w:rPr>
        <w:t xml:space="preserve"> </w:t>
      </w:r>
      <w:r w:rsidRPr="00154F6A">
        <w:rPr>
          <w:sz w:val="24"/>
          <w:szCs w:val="24"/>
        </w:rPr>
        <w:t>от</w:t>
      </w:r>
      <w:r w:rsidRPr="00154F6A">
        <w:rPr>
          <w:spacing w:val="-57"/>
          <w:sz w:val="24"/>
          <w:szCs w:val="24"/>
        </w:rPr>
        <w:t xml:space="preserve"> </w:t>
      </w:r>
      <w:r w:rsidRPr="00154F6A">
        <w:rPr>
          <w:sz w:val="24"/>
          <w:szCs w:val="24"/>
        </w:rPr>
        <w:t>09.02.1998</w:t>
      </w:r>
      <w:r w:rsidRPr="00154F6A">
        <w:rPr>
          <w:spacing w:val="-1"/>
          <w:sz w:val="24"/>
          <w:szCs w:val="24"/>
        </w:rPr>
        <w:t xml:space="preserve"> </w:t>
      </w:r>
      <w:r w:rsidRPr="00154F6A">
        <w:rPr>
          <w:sz w:val="24"/>
          <w:szCs w:val="24"/>
        </w:rPr>
        <w:t>г.</w:t>
      </w:r>
      <w:r w:rsidRPr="00154F6A">
        <w:rPr>
          <w:spacing w:val="-1"/>
          <w:sz w:val="24"/>
          <w:szCs w:val="24"/>
        </w:rPr>
        <w:t xml:space="preserve"> </w:t>
      </w:r>
      <w:r w:rsidRPr="00154F6A">
        <w:rPr>
          <w:sz w:val="24"/>
          <w:szCs w:val="24"/>
        </w:rPr>
        <w:t>№</w:t>
      </w:r>
      <w:r w:rsidRPr="00154F6A">
        <w:rPr>
          <w:spacing w:val="-1"/>
          <w:sz w:val="24"/>
          <w:szCs w:val="24"/>
        </w:rPr>
        <w:t xml:space="preserve"> </w:t>
      </w:r>
      <w:r w:rsidRPr="00154F6A">
        <w:rPr>
          <w:sz w:val="24"/>
          <w:szCs w:val="24"/>
        </w:rPr>
        <w:t>1235).</w:t>
      </w:r>
    </w:p>
    <w:p w:rsidR="006C1F70" w:rsidRPr="00154F6A" w:rsidRDefault="001A297D" w:rsidP="00154F6A">
      <w:pPr>
        <w:pStyle w:val="a4"/>
        <w:numPr>
          <w:ilvl w:val="0"/>
          <w:numId w:val="9"/>
        </w:numPr>
        <w:tabs>
          <w:tab w:val="left" w:pos="702"/>
        </w:tabs>
        <w:ind w:right="111" w:hanging="358"/>
        <w:rPr>
          <w:sz w:val="24"/>
          <w:szCs w:val="24"/>
        </w:rPr>
      </w:pPr>
      <w:r w:rsidRPr="00154F6A">
        <w:rPr>
          <w:sz w:val="24"/>
          <w:szCs w:val="24"/>
        </w:rPr>
        <w:t>Временных</w:t>
      </w:r>
      <w:r w:rsidRPr="00154F6A">
        <w:rPr>
          <w:spacing w:val="5"/>
          <w:sz w:val="24"/>
          <w:szCs w:val="24"/>
        </w:rPr>
        <w:t xml:space="preserve"> </w:t>
      </w:r>
      <w:r w:rsidRPr="00154F6A">
        <w:rPr>
          <w:sz w:val="24"/>
          <w:szCs w:val="24"/>
        </w:rPr>
        <w:t>требований</w:t>
      </w:r>
      <w:r w:rsidRPr="00154F6A">
        <w:rPr>
          <w:spacing w:val="7"/>
          <w:sz w:val="24"/>
          <w:szCs w:val="24"/>
        </w:rPr>
        <w:t xml:space="preserve"> </w:t>
      </w:r>
      <w:r w:rsidRPr="00154F6A">
        <w:rPr>
          <w:sz w:val="24"/>
          <w:szCs w:val="24"/>
        </w:rPr>
        <w:t>к</w:t>
      </w:r>
      <w:r w:rsidRPr="00154F6A">
        <w:rPr>
          <w:spacing w:val="7"/>
          <w:sz w:val="24"/>
          <w:szCs w:val="24"/>
        </w:rPr>
        <w:t xml:space="preserve"> </w:t>
      </w:r>
      <w:r w:rsidRPr="00154F6A">
        <w:rPr>
          <w:sz w:val="24"/>
          <w:szCs w:val="24"/>
        </w:rPr>
        <w:t>минимуму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содержания</w:t>
      </w:r>
      <w:r w:rsidRPr="00154F6A">
        <w:rPr>
          <w:spacing w:val="6"/>
          <w:sz w:val="24"/>
          <w:szCs w:val="24"/>
        </w:rPr>
        <w:t xml:space="preserve"> </w:t>
      </w:r>
      <w:r w:rsidRPr="00154F6A">
        <w:rPr>
          <w:sz w:val="24"/>
          <w:szCs w:val="24"/>
        </w:rPr>
        <w:t>основного</w:t>
      </w:r>
      <w:r w:rsidRPr="00154F6A">
        <w:rPr>
          <w:spacing w:val="6"/>
          <w:sz w:val="24"/>
          <w:szCs w:val="24"/>
        </w:rPr>
        <w:t xml:space="preserve"> </w:t>
      </w:r>
      <w:r w:rsidRPr="00154F6A">
        <w:rPr>
          <w:sz w:val="24"/>
          <w:szCs w:val="24"/>
        </w:rPr>
        <w:t>общего</w:t>
      </w:r>
      <w:r w:rsidRPr="00154F6A">
        <w:rPr>
          <w:spacing w:val="6"/>
          <w:sz w:val="24"/>
          <w:szCs w:val="24"/>
        </w:rPr>
        <w:t xml:space="preserve"> </w:t>
      </w:r>
      <w:r w:rsidRPr="00154F6A">
        <w:rPr>
          <w:sz w:val="24"/>
          <w:szCs w:val="24"/>
        </w:rPr>
        <w:t>образования</w:t>
      </w:r>
      <w:r w:rsidRPr="00154F6A">
        <w:rPr>
          <w:spacing w:val="-57"/>
          <w:sz w:val="24"/>
          <w:szCs w:val="24"/>
        </w:rPr>
        <w:t xml:space="preserve"> </w:t>
      </w:r>
      <w:r w:rsidRPr="00154F6A">
        <w:rPr>
          <w:sz w:val="24"/>
          <w:szCs w:val="24"/>
        </w:rPr>
        <w:t>(приказ</w:t>
      </w:r>
      <w:r w:rsidRPr="00154F6A">
        <w:rPr>
          <w:spacing w:val="-1"/>
          <w:sz w:val="24"/>
          <w:szCs w:val="24"/>
        </w:rPr>
        <w:t xml:space="preserve"> </w:t>
      </w:r>
      <w:r w:rsidRPr="00154F6A">
        <w:rPr>
          <w:sz w:val="24"/>
          <w:szCs w:val="24"/>
        </w:rPr>
        <w:t>МО</w:t>
      </w:r>
      <w:r w:rsidRPr="00154F6A">
        <w:rPr>
          <w:spacing w:val="-1"/>
          <w:sz w:val="24"/>
          <w:szCs w:val="24"/>
        </w:rPr>
        <w:t xml:space="preserve"> </w:t>
      </w:r>
      <w:r w:rsidRPr="00154F6A">
        <w:rPr>
          <w:sz w:val="24"/>
          <w:szCs w:val="24"/>
        </w:rPr>
        <w:t>РФ</w:t>
      </w:r>
      <w:r w:rsidRPr="00154F6A">
        <w:rPr>
          <w:spacing w:val="-1"/>
          <w:sz w:val="24"/>
          <w:szCs w:val="24"/>
        </w:rPr>
        <w:t xml:space="preserve"> </w:t>
      </w:r>
      <w:r w:rsidRPr="00154F6A">
        <w:rPr>
          <w:sz w:val="24"/>
          <w:szCs w:val="24"/>
        </w:rPr>
        <w:t>от 19.05.98. №</w:t>
      </w:r>
      <w:r w:rsidRPr="00154F6A">
        <w:rPr>
          <w:spacing w:val="-1"/>
          <w:sz w:val="24"/>
          <w:szCs w:val="24"/>
        </w:rPr>
        <w:t xml:space="preserve"> </w:t>
      </w:r>
      <w:r w:rsidRPr="00154F6A">
        <w:rPr>
          <w:sz w:val="24"/>
          <w:szCs w:val="24"/>
        </w:rPr>
        <w:t>1236),</w:t>
      </w:r>
    </w:p>
    <w:p w:rsidR="006C1F70" w:rsidRPr="00154F6A" w:rsidRDefault="001A297D" w:rsidP="00154F6A">
      <w:pPr>
        <w:pStyle w:val="a4"/>
        <w:numPr>
          <w:ilvl w:val="0"/>
          <w:numId w:val="9"/>
        </w:numPr>
        <w:tabs>
          <w:tab w:val="left" w:pos="702"/>
        </w:tabs>
        <w:ind w:left="702" w:right="0"/>
        <w:rPr>
          <w:i/>
          <w:sz w:val="24"/>
          <w:szCs w:val="24"/>
        </w:rPr>
      </w:pPr>
      <w:r w:rsidRPr="00154F6A">
        <w:rPr>
          <w:i/>
          <w:sz w:val="24"/>
          <w:szCs w:val="24"/>
        </w:rPr>
        <w:t>Примерная</w:t>
      </w:r>
      <w:r w:rsidRPr="00154F6A">
        <w:rPr>
          <w:i/>
          <w:spacing w:val="-4"/>
          <w:sz w:val="24"/>
          <w:szCs w:val="24"/>
        </w:rPr>
        <w:t xml:space="preserve"> </w:t>
      </w:r>
      <w:r w:rsidRPr="00154F6A">
        <w:rPr>
          <w:i/>
          <w:sz w:val="24"/>
          <w:szCs w:val="24"/>
        </w:rPr>
        <w:t>программа</w:t>
      </w:r>
      <w:r w:rsidRPr="00154F6A">
        <w:rPr>
          <w:i/>
          <w:spacing w:val="-2"/>
          <w:sz w:val="24"/>
          <w:szCs w:val="24"/>
        </w:rPr>
        <w:t xml:space="preserve"> </w:t>
      </w:r>
      <w:r w:rsidRPr="00154F6A">
        <w:rPr>
          <w:i/>
          <w:sz w:val="24"/>
          <w:szCs w:val="24"/>
        </w:rPr>
        <w:t>основного</w:t>
      </w:r>
      <w:r w:rsidRPr="00154F6A">
        <w:rPr>
          <w:i/>
          <w:spacing w:val="-1"/>
          <w:sz w:val="24"/>
          <w:szCs w:val="24"/>
        </w:rPr>
        <w:t xml:space="preserve"> </w:t>
      </w:r>
      <w:r w:rsidRPr="00154F6A">
        <w:rPr>
          <w:i/>
          <w:sz w:val="24"/>
          <w:szCs w:val="24"/>
        </w:rPr>
        <w:t>общего</w:t>
      </w:r>
      <w:r w:rsidRPr="00154F6A">
        <w:rPr>
          <w:i/>
          <w:spacing w:val="-3"/>
          <w:sz w:val="24"/>
          <w:szCs w:val="24"/>
        </w:rPr>
        <w:t xml:space="preserve"> </w:t>
      </w:r>
      <w:r w:rsidRPr="00154F6A">
        <w:rPr>
          <w:i/>
          <w:sz w:val="24"/>
          <w:szCs w:val="24"/>
        </w:rPr>
        <w:t>образования</w:t>
      </w:r>
      <w:r w:rsidRPr="00154F6A">
        <w:rPr>
          <w:i/>
          <w:spacing w:val="-4"/>
          <w:sz w:val="24"/>
          <w:szCs w:val="24"/>
        </w:rPr>
        <w:t xml:space="preserve"> </w:t>
      </w:r>
      <w:r w:rsidRPr="00154F6A">
        <w:rPr>
          <w:i/>
          <w:sz w:val="24"/>
          <w:szCs w:val="24"/>
        </w:rPr>
        <w:t>по</w:t>
      </w:r>
      <w:r w:rsidRPr="00154F6A">
        <w:rPr>
          <w:i/>
          <w:spacing w:val="-1"/>
          <w:sz w:val="24"/>
          <w:szCs w:val="24"/>
        </w:rPr>
        <w:t xml:space="preserve"> </w:t>
      </w:r>
      <w:r w:rsidRPr="00154F6A">
        <w:rPr>
          <w:i/>
          <w:sz w:val="24"/>
          <w:szCs w:val="24"/>
        </w:rPr>
        <w:t>физике.</w:t>
      </w:r>
    </w:p>
    <w:p w:rsidR="006C1F70" w:rsidRPr="00154F6A" w:rsidRDefault="001A297D" w:rsidP="00154F6A">
      <w:pPr>
        <w:pStyle w:val="a4"/>
        <w:numPr>
          <w:ilvl w:val="0"/>
          <w:numId w:val="9"/>
        </w:numPr>
        <w:tabs>
          <w:tab w:val="left" w:pos="702"/>
        </w:tabs>
        <w:ind w:right="116" w:hanging="358"/>
        <w:rPr>
          <w:i/>
          <w:sz w:val="24"/>
          <w:szCs w:val="24"/>
        </w:rPr>
      </w:pPr>
      <w:r w:rsidRPr="00154F6A">
        <w:rPr>
          <w:i/>
          <w:sz w:val="24"/>
          <w:szCs w:val="24"/>
        </w:rPr>
        <w:t>Федеральный</w:t>
      </w:r>
      <w:r w:rsidRPr="00154F6A">
        <w:rPr>
          <w:i/>
          <w:spacing w:val="49"/>
          <w:sz w:val="24"/>
          <w:szCs w:val="24"/>
        </w:rPr>
        <w:t xml:space="preserve"> </w:t>
      </w:r>
      <w:r w:rsidRPr="00154F6A">
        <w:rPr>
          <w:i/>
          <w:sz w:val="24"/>
          <w:szCs w:val="24"/>
        </w:rPr>
        <w:t>базисный</w:t>
      </w:r>
      <w:r w:rsidRPr="00154F6A">
        <w:rPr>
          <w:i/>
          <w:spacing w:val="49"/>
          <w:sz w:val="24"/>
          <w:szCs w:val="24"/>
        </w:rPr>
        <w:t xml:space="preserve"> </w:t>
      </w:r>
      <w:r w:rsidRPr="00154F6A">
        <w:rPr>
          <w:i/>
          <w:sz w:val="24"/>
          <w:szCs w:val="24"/>
        </w:rPr>
        <w:t>учебный</w:t>
      </w:r>
      <w:r w:rsidRPr="00154F6A">
        <w:rPr>
          <w:i/>
          <w:spacing w:val="49"/>
          <w:sz w:val="24"/>
          <w:szCs w:val="24"/>
        </w:rPr>
        <w:t xml:space="preserve"> </w:t>
      </w:r>
      <w:r w:rsidRPr="00154F6A">
        <w:rPr>
          <w:i/>
          <w:sz w:val="24"/>
          <w:szCs w:val="24"/>
        </w:rPr>
        <w:t>план</w:t>
      </w:r>
      <w:r w:rsidRPr="00154F6A">
        <w:rPr>
          <w:i/>
          <w:spacing w:val="48"/>
          <w:sz w:val="24"/>
          <w:szCs w:val="24"/>
        </w:rPr>
        <w:t xml:space="preserve"> </w:t>
      </w:r>
      <w:r w:rsidRPr="00154F6A">
        <w:rPr>
          <w:i/>
          <w:sz w:val="24"/>
          <w:szCs w:val="24"/>
        </w:rPr>
        <w:t>для</w:t>
      </w:r>
      <w:r w:rsidRPr="00154F6A">
        <w:rPr>
          <w:i/>
          <w:spacing w:val="48"/>
          <w:sz w:val="24"/>
          <w:szCs w:val="24"/>
        </w:rPr>
        <w:t xml:space="preserve"> </w:t>
      </w:r>
      <w:r w:rsidRPr="00154F6A">
        <w:rPr>
          <w:i/>
          <w:sz w:val="24"/>
          <w:szCs w:val="24"/>
        </w:rPr>
        <w:t>среднего</w:t>
      </w:r>
      <w:r w:rsidRPr="00154F6A">
        <w:rPr>
          <w:i/>
          <w:spacing w:val="49"/>
          <w:sz w:val="24"/>
          <w:szCs w:val="24"/>
        </w:rPr>
        <w:t xml:space="preserve"> </w:t>
      </w:r>
      <w:r w:rsidRPr="00154F6A">
        <w:rPr>
          <w:i/>
          <w:sz w:val="24"/>
          <w:szCs w:val="24"/>
        </w:rPr>
        <w:t>(полного)</w:t>
      </w:r>
      <w:r w:rsidRPr="00154F6A">
        <w:rPr>
          <w:i/>
          <w:spacing w:val="46"/>
          <w:sz w:val="24"/>
          <w:szCs w:val="24"/>
        </w:rPr>
        <w:t xml:space="preserve"> </w:t>
      </w:r>
      <w:r w:rsidRPr="00154F6A">
        <w:rPr>
          <w:i/>
          <w:sz w:val="24"/>
          <w:szCs w:val="24"/>
        </w:rPr>
        <w:t>общего</w:t>
      </w:r>
      <w:r w:rsidRPr="00154F6A">
        <w:rPr>
          <w:i/>
          <w:spacing w:val="49"/>
          <w:sz w:val="24"/>
          <w:szCs w:val="24"/>
        </w:rPr>
        <w:t xml:space="preserve"> </w:t>
      </w:r>
      <w:r w:rsidRPr="00154F6A">
        <w:rPr>
          <w:i/>
          <w:sz w:val="24"/>
          <w:szCs w:val="24"/>
        </w:rPr>
        <w:t>образования</w:t>
      </w:r>
      <w:r w:rsidRPr="00154F6A">
        <w:rPr>
          <w:i/>
          <w:spacing w:val="-57"/>
          <w:sz w:val="24"/>
          <w:szCs w:val="24"/>
        </w:rPr>
        <w:t xml:space="preserve"> </w:t>
      </w:r>
      <w:r w:rsidRPr="00154F6A">
        <w:rPr>
          <w:i/>
          <w:sz w:val="24"/>
          <w:szCs w:val="24"/>
        </w:rPr>
        <w:t>(Приложение</w:t>
      </w:r>
      <w:r w:rsidRPr="00154F6A">
        <w:rPr>
          <w:i/>
          <w:spacing w:val="-2"/>
          <w:sz w:val="24"/>
          <w:szCs w:val="24"/>
        </w:rPr>
        <w:t xml:space="preserve"> </w:t>
      </w:r>
      <w:r w:rsidRPr="00154F6A">
        <w:rPr>
          <w:i/>
          <w:sz w:val="24"/>
          <w:szCs w:val="24"/>
        </w:rPr>
        <w:t>к</w:t>
      </w:r>
      <w:r w:rsidRPr="00154F6A">
        <w:rPr>
          <w:i/>
          <w:spacing w:val="1"/>
          <w:sz w:val="24"/>
          <w:szCs w:val="24"/>
        </w:rPr>
        <w:t xml:space="preserve"> </w:t>
      </w:r>
      <w:r w:rsidRPr="00154F6A">
        <w:rPr>
          <w:i/>
          <w:sz w:val="24"/>
          <w:szCs w:val="24"/>
        </w:rPr>
        <w:t>приказу</w:t>
      </w:r>
      <w:r w:rsidRPr="00154F6A">
        <w:rPr>
          <w:i/>
          <w:spacing w:val="1"/>
          <w:sz w:val="24"/>
          <w:szCs w:val="24"/>
        </w:rPr>
        <w:t xml:space="preserve"> </w:t>
      </w:r>
      <w:r w:rsidRPr="00154F6A">
        <w:rPr>
          <w:i/>
          <w:sz w:val="24"/>
          <w:szCs w:val="24"/>
        </w:rPr>
        <w:t>Минобразования</w:t>
      </w:r>
      <w:r w:rsidRPr="00154F6A">
        <w:rPr>
          <w:i/>
          <w:spacing w:val="-2"/>
          <w:sz w:val="24"/>
          <w:szCs w:val="24"/>
        </w:rPr>
        <w:t xml:space="preserve"> </w:t>
      </w:r>
      <w:r w:rsidRPr="00154F6A">
        <w:rPr>
          <w:i/>
          <w:sz w:val="24"/>
          <w:szCs w:val="24"/>
        </w:rPr>
        <w:t>России от 09.02.1998 №</w:t>
      </w:r>
      <w:r w:rsidRPr="00154F6A">
        <w:rPr>
          <w:i/>
          <w:spacing w:val="-2"/>
          <w:sz w:val="24"/>
          <w:szCs w:val="24"/>
        </w:rPr>
        <w:t xml:space="preserve"> </w:t>
      </w:r>
      <w:r w:rsidRPr="00154F6A">
        <w:rPr>
          <w:i/>
          <w:sz w:val="24"/>
          <w:szCs w:val="24"/>
        </w:rPr>
        <w:t>322).</w:t>
      </w:r>
    </w:p>
    <w:p w:rsidR="006C1F70" w:rsidRPr="00154F6A" w:rsidRDefault="001A297D" w:rsidP="00154F6A">
      <w:pPr>
        <w:pStyle w:val="a4"/>
        <w:numPr>
          <w:ilvl w:val="0"/>
          <w:numId w:val="9"/>
        </w:numPr>
        <w:tabs>
          <w:tab w:val="left" w:pos="702"/>
        </w:tabs>
        <w:ind w:hanging="358"/>
        <w:rPr>
          <w:i/>
          <w:sz w:val="24"/>
          <w:szCs w:val="24"/>
        </w:rPr>
      </w:pPr>
      <w:r w:rsidRPr="00154F6A">
        <w:rPr>
          <w:sz w:val="24"/>
          <w:szCs w:val="24"/>
        </w:rPr>
        <w:t>Программы</w:t>
      </w:r>
      <w:r w:rsidRPr="00154F6A">
        <w:rPr>
          <w:spacing w:val="31"/>
          <w:sz w:val="24"/>
          <w:szCs w:val="24"/>
        </w:rPr>
        <w:t xml:space="preserve"> </w:t>
      </w:r>
      <w:r w:rsidRPr="00154F6A">
        <w:rPr>
          <w:sz w:val="24"/>
          <w:szCs w:val="24"/>
        </w:rPr>
        <w:t>курса</w:t>
      </w:r>
      <w:r w:rsidRPr="00154F6A">
        <w:rPr>
          <w:spacing w:val="35"/>
          <w:sz w:val="24"/>
          <w:szCs w:val="24"/>
        </w:rPr>
        <w:t xml:space="preserve"> </w:t>
      </w:r>
      <w:r w:rsidRPr="00154F6A">
        <w:rPr>
          <w:sz w:val="24"/>
          <w:szCs w:val="24"/>
        </w:rPr>
        <w:t>«Физика.</w:t>
      </w:r>
      <w:r w:rsidRPr="00154F6A">
        <w:rPr>
          <w:spacing w:val="31"/>
          <w:sz w:val="24"/>
          <w:szCs w:val="24"/>
        </w:rPr>
        <w:t xml:space="preserve"> </w:t>
      </w:r>
      <w:r w:rsidRPr="00154F6A">
        <w:rPr>
          <w:sz w:val="24"/>
          <w:szCs w:val="24"/>
        </w:rPr>
        <w:t>7-9</w:t>
      </w:r>
      <w:r w:rsidRPr="00154F6A">
        <w:rPr>
          <w:spacing w:val="-2"/>
          <w:sz w:val="24"/>
          <w:szCs w:val="24"/>
        </w:rPr>
        <w:t xml:space="preserve"> </w:t>
      </w:r>
      <w:r w:rsidRPr="00154F6A">
        <w:rPr>
          <w:sz w:val="24"/>
          <w:szCs w:val="24"/>
        </w:rPr>
        <w:t>класс»:</w:t>
      </w:r>
      <w:r w:rsidRPr="00154F6A">
        <w:rPr>
          <w:spacing w:val="32"/>
          <w:sz w:val="24"/>
          <w:szCs w:val="24"/>
        </w:rPr>
        <w:t xml:space="preserve"> </w:t>
      </w:r>
      <w:r w:rsidRPr="00154F6A">
        <w:rPr>
          <w:sz w:val="24"/>
          <w:szCs w:val="24"/>
        </w:rPr>
        <w:t>Авторы</w:t>
      </w:r>
      <w:r w:rsidRPr="00154F6A">
        <w:rPr>
          <w:spacing w:val="90"/>
          <w:sz w:val="24"/>
          <w:szCs w:val="24"/>
        </w:rPr>
        <w:t xml:space="preserve"> </w:t>
      </w:r>
      <w:r w:rsidRPr="00154F6A">
        <w:rPr>
          <w:sz w:val="24"/>
          <w:szCs w:val="24"/>
        </w:rPr>
        <w:t>В.</w:t>
      </w:r>
      <w:r w:rsidRPr="00154F6A">
        <w:rPr>
          <w:spacing w:val="-1"/>
          <w:sz w:val="24"/>
          <w:szCs w:val="24"/>
        </w:rPr>
        <w:t xml:space="preserve"> </w:t>
      </w:r>
      <w:r w:rsidRPr="00154F6A">
        <w:rPr>
          <w:sz w:val="24"/>
          <w:szCs w:val="24"/>
        </w:rPr>
        <w:t xml:space="preserve">В. </w:t>
      </w:r>
      <w:proofErr w:type="spellStart"/>
      <w:r w:rsidRPr="00154F6A">
        <w:rPr>
          <w:sz w:val="24"/>
          <w:szCs w:val="24"/>
        </w:rPr>
        <w:t>Белага</w:t>
      </w:r>
      <w:proofErr w:type="spellEnd"/>
      <w:r w:rsidRPr="00154F6A">
        <w:rPr>
          <w:sz w:val="24"/>
          <w:szCs w:val="24"/>
        </w:rPr>
        <w:t>,</w:t>
      </w:r>
      <w:r w:rsidRPr="00154F6A">
        <w:rPr>
          <w:spacing w:val="90"/>
          <w:sz w:val="24"/>
          <w:szCs w:val="24"/>
        </w:rPr>
        <w:t xml:space="preserve"> </w:t>
      </w:r>
      <w:r w:rsidRPr="00154F6A">
        <w:rPr>
          <w:sz w:val="24"/>
          <w:szCs w:val="24"/>
        </w:rPr>
        <w:t>И.</w:t>
      </w:r>
      <w:r w:rsidRPr="00154F6A">
        <w:rPr>
          <w:spacing w:val="2"/>
          <w:sz w:val="24"/>
          <w:szCs w:val="24"/>
        </w:rPr>
        <w:t xml:space="preserve"> </w:t>
      </w:r>
      <w:r w:rsidRPr="00154F6A">
        <w:rPr>
          <w:sz w:val="24"/>
          <w:szCs w:val="24"/>
        </w:rPr>
        <w:t>А.</w:t>
      </w:r>
      <w:r w:rsidRPr="00154F6A">
        <w:rPr>
          <w:spacing w:val="-2"/>
          <w:sz w:val="24"/>
          <w:szCs w:val="24"/>
        </w:rPr>
        <w:t xml:space="preserve"> </w:t>
      </w:r>
      <w:proofErr w:type="spellStart"/>
      <w:r w:rsidRPr="00154F6A">
        <w:rPr>
          <w:sz w:val="24"/>
          <w:szCs w:val="24"/>
        </w:rPr>
        <w:t>Ломаченков</w:t>
      </w:r>
      <w:proofErr w:type="spellEnd"/>
      <w:r w:rsidRPr="00154F6A">
        <w:rPr>
          <w:sz w:val="24"/>
          <w:szCs w:val="24"/>
        </w:rPr>
        <w:t>,</w:t>
      </w:r>
      <w:r w:rsidRPr="00154F6A">
        <w:rPr>
          <w:spacing w:val="-57"/>
          <w:sz w:val="24"/>
          <w:szCs w:val="24"/>
        </w:rPr>
        <w:t xml:space="preserve"> </w:t>
      </w:r>
      <w:r w:rsidRPr="00154F6A">
        <w:rPr>
          <w:sz w:val="24"/>
          <w:szCs w:val="24"/>
        </w:rPr>
        <w:t>Ю.</w:t>
      </w:r>
      <w:r w:rsidRPr="00154F6A">
        <w:rPr>
          <w:spacing w:val="-2"/>
          <w:sz w:val="24"/>
          <w:szCs w:val="24"/>
        </w:rPr>
        <w:t xml:space="preserve"> </w:t>
      </w:r>
      <w:r w:rsidRPr="00154F6A">
        <w:rPr>
          <w:sz w:val="24"/>
          <w:szCs w:val="24"/>
        </w:rPr>
        <w:t>А.</w:t>
      </w:r>
      <w:r w:rsidRPr="00154F6A">
        <w:rPr>
          <w:spacing w:val="-1"/>
          <w:sz w:val="24"/>
          <w:szCs w:val="24"/>
        </w:rPr>
        <w:t xml:space="preserve"> </w:t>
      </w:r>
      <w:proofErr w:type="spellStart"/>
      <w:r w:rsidRPr="00154F6A">
        <w:rPr>
          <w:sz w:val="24"/>
          <w:szCs w:val="24"/>
        </w:rPr>
        <w:t>Панебратцев</w:t>
      </w:r>
      <w:proofErr w:type="spellEnd"/>
      <w:r w:rsidRPr="00154F6A">
        <w:rPr>
          <w:i/>
          <w:sz w:val="24"/>
          <w:szCs w:val="24"/>
        </w:rPr>
        <w:t>.</w:t>
      </w:r>
      <w:r w:rsidRPr="00154F6A">
        <w:rPr>
          <w:i/>
          <w:spacing w:val="-9"/>
          <w:sz w:val="24"/>
          <w:szCs w:val="24"/>
        </w:rPr>
        <w:t xml:space="preserve"> </w:t>
      </w:r>
      <w:r w:rsidRPr="00154F6A">
        <w:rPr>
          <w:i/>
          <w:sz w:val="24"/>
          <w:szCs w:val="24"/>
        </w:rPr>
        <w:t>–</w:t>
      </w:r>
      <w:r w:rsidRPr="00154F6A">
        <w:rPr>
          <w:i/>
          <w:spacing w:val="-8"/>
          <w:sz w:val="24"/>
          <w:szCs w:val="24"/>
        </w:rPr>
        <w:t xml:space="preserve"> </w:t>
      </w:r>
      <w:r w:rsidRPr="00154F6A">
        <w:rPr>
          <w:i/>
          <w:sz w:val="24"/>
          <w:szCs w:val="24"/>
        </w:rPr>
        <w:t>М.:</w:t>
      </w:r>
      <w:r w:rsidRPr="00154F6A">
        <w:rPr>
          <w:i/>
          <w:spacing w:val="-9"/>
          <w:sz w:val="24"/>
          <w:szCs w:val="24"/>
        </w:rPr>
        <w:t xml:space="preserve"> </w:t>
      </w:r>
      <w:r w:rsidRPr="00154F6A">
        <w:rPr>
          <w:i/>
          <w:sz w:val="24"/>
          <w:szCs w:val="24"/>
        </w:rPr>
        <w:t>Просвещение,</w:t>
      </w:r>
      <w:r w:rsidRPr="00154F6A">
        <w:rPr>
          <w:i/>
          <w:spacing w:val="-9"/>
          <w:sz w:val="24"/>
          <w:szCs w:val="24"/>
        </w:rPr>
        <w:t xml:space="preserve"> </w:t>
      </w:r>
      <w:r w:rsidRPr="00154F6A">
        <w:rPr>
          <w:i/>
          <w:sz w:val="24"/>
          <w:szCs w:val="24"/>
        </w:rPr>
        <w:t>2009</w:t>
      </w:r>
    </w:p>
    <w:p w:rsidR="006C1F70" w:rsidRPr="00154F6A" w:rsidRDefault="001A297D" w:rsidP="00154F6A">
      <w:pPr>
        <w:pStyle w:val="a4"/>
        <w:numPr>
          <w:ilvl w:val="0"/>
          <w:numId w:val="9"/>
        </w:numPr>
        <w:tabs>
          <w:tab w:val="left" w:pos="702"/>
        </w:tabs>
        <w:ind w:hanging="358"/>
        <w:rPr>
          <w:sz w:val="24"/>
          <w:szCs w:val="24"/>
        </w:rPr>
      </w:pPr>
      <w:r w:rsidRPr="00154F6A">
        <w:rPr>
          <w:sz w:val="24"/>
          <w:szCs w:val="24"/>
        </w:rPr>
        <w:t>Учебно-методический</w:t>
      </w:r>
      <w:r w:rsidRPr="00154F6A">
        <w:rPr>
          <w:spacing w:val="13"/>
          <w:sz w:val="24"/>
          <w:szCs w:val="24"/>
        </w:rPr>
        <w:t xml:space="preserve"> </w:t>
      </w:r>
      <w:r w:rsidRPr="00154F6A">
        <w:rPr>
          <w:sz w:val="24"/>
          <w:szCs w:val="24"/>
        </w:rPr>
        <w:t>комплект</w:t>
      </w:r>
      <w:r w:rsidRPr="00154F6A">
        <w:rPr>
          <w:spacing w:val="17"/>
          <w:sz w:val="24"/>
          <w:szCs w:val="24"/>
        </w:rPr>
        <w:t xml:space="preserve"> </w:t>
      </w:r>
      <w:r w:rsidRPr="00154F6A">
        <w:rPr>
          <w:sz w:val="24"/>
          <w:szCs w:val="24"/>
        </w:rPr>
        <w:t>«Сферы»:</w:t>
      </w:r>
      <w:r w:rsidRPr="00154F6A">
        <w:rPr>
          <w:spacing w:val="15"/>
          <w:sz w:val="24"/>
          <w:szCs w:val="24"/>
        </w:rPr>
        <w:t xml:space="preserve"> </w:t>
      </w:r>
      <w:r w:rsidRPr="00154F6A">
        <w:rPr>
          <w:sz w:val="24"/>
          <w:szCs w:val="24"/>
        </w:rPr>
        <w:t>Физика</w:t>
      </w:r>
      <w:r w:rsidRPr="00154F6A">
        <w:rPr>
          <w:spacing w:val="73"/>
          <w:sz w:val="24"/>
          <w:szCs w:val="24"/>
        </w:rPr>
        <w:t xml:space="preserve"> </w:t>
      </w:r>
      <w:r w:rsidRPr="00154F6A">
        <w:rPr>
          <w:sz w:val="24"/>
          <w:szCs w:val="24"/>
        </w:rPr>
        <w:t>7</w:t>
      </w:r>
      <w:r w:rsidRPr="00154F6A">
        <w:rPr>
          <w:spacing w:val="73"/>
          <w:sz w:val="24"/>
          <w:szCs w:val="24"/>
        </w:rPr>
        <w:t xml:space="preserve"> </w:t>
      </w:r>
      <w:r w:rsidRPr="00154F6A">
        <w:rPr>
          <w:sz w:val="24"/>
          <w:szCs w:val="24"/>
        </w:rPr>
        <w:t>класс,</w:t>
      </w:r>
      <w:r w:rsidRPr="00154F6A">
        <w:rPr>
          <w:spacing w:val="74"/>
          <w:sz w:val="24"/>
          <w:szCs w:val="24"/>
        </w:rPr>
        <w:t xml:space="preserve"> </w:t>
      </w:r>
      <w:r w:rsidRPr="00154F6A">
        <w:rPr>
          <w:sz w:val="24"/>
          <w:szCs w:val="24"/>
        </w:rPr>
        <w:t>авторы</w:t>
      </w:r>
      <w:r w:rsidRPr="00154F6A">
        <w:rPr>
          <w:spacing w:val="75"/>
          <w:sz w:val="24"/>
          <w:szCs w:val="24"/>
        </w:rPr>
        <w:t xml:space="preserve"> </w:t>
      </w:r>
      <w:r w:rsidRPr="00154F6A">
        <w:rPr>
          <w:sz w:val="24"/>
          <w:szCs w:val="24"/>
        </w:rPr>
        <w:t>В.</w:t>
      </w:r>
      <w:r w:rsidRPr="00154F6A">
        <w:rPr>
          <w:spacing w:val="5"/>
          <w:sz w:val="24"/>
          <w:szCs w:val="24"/>
        </w:rPr>
        <w:t xml:space="preserve"> </w:t>
      </w:r>
      <w:r w:rsidRPr="00154F6A">
        <w:rPr>
          <w:sz w:val="24"/>
          <w:szCs w:val="24"/>
        </w:rPr>
        <w:t xml:space="preserve">В. </w:t>
      </w:r>
      <w:proofErr w:type="spellStart"/>
      <w:r w:rsidRPr="00154F6A">
        <w:rPr>
          <w:sz w:val="24"/>
          <w:szCs w:val="24"/>
        </w:rPr>
        <w:t>Белага</w:t>
      </w:r>
      <w:proofErr w:type="spellEnd"/>
      <w:r w:rsidRPr="00154F6A">
        <w:rPr>
          <w:sz w:val="24"/>
          <w:szCs w:val="24"/>
        </w:rPr>
        <w:t>,</w:t>
      </w:r>
      <w:r w:rsidRPr="00154F6A">
        <w:rPr>
          <w:spacing w:val="-57"/>
          <w:sz w:val="24"/>
          <w:szCs w:val="24"/>
        </w:rPr>
        <w:t xml:space="preserve"> </w:t>
      </w:r>
      <w:r w:rsidRPr="00154F6A">
        <w:rPr>
          <w:sz w:val="24"/>
          <w:szCs w:val="24"/>
        </w:rPr>
        <w:t>И.</w:t>
      </w:r>
      <w:r w:rsidRPr="00154F6A">
        <w:rPr>
          <w:spacing w:val="-1"/>
          <w:sz w:val="24"/>
          <w:szCs w:val="24"/>
        </w:rPr>
        <w:t xml:space="preserve"> </w:t>
      </w:r>
      <w:r w:rsidRPr="00154F6A">
        <w:rPr>
          <w:sz w:val="24"/>
          <w:szCs w:val="24"/>
        </w:rPr>
        <w:t xml:space="preserve">А. </w:t>
      </w:r>
      <w:proofErr w:type="spellStart"/>
      <w:r w:rsidRPr="00154F6A">
        <w:rPr>
          <w:sz w:val="24"/>
          <w:szCs w:val="24"/>
        </w:rPr>
        <w:t>Ломаченков</w:t>
      </w:r>
      <w:proofErr w:type="spellEnd"/>
      <w:r w:rsidRPr="00154F6A">
        <w:rPr>
          <w:sz w:val="24"/>
          <w:szCs w:val="24"/>
        </w:rPr>
        <w:t>, Ю.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 xml:space="preserve">А. </w:t>
      </w:r>
      <w:proofErr w:type="spellStart"/>
      <w:r w:rsidRPr="00154F6A">
        <w:rPr>
          <w:sz w:val="24"/>
          <w:szCs w:val="24"/>
        </w:rPr>
        <w:t>Панебратцев</w:t>
      </w:r>
      <w:proofErr w:type="spellEnd"/>
      <w:r w:rsidRPr="00154F6A">
        <w:rPr>
          <w:sz w:val="24"/>
          <w:szCs w:val="24"/>
        </w:rPr>
        <w:t>.</w:t>
      </w:r>
    </w:p>
    <w:p w:rsidR="006C1F70" w:rsidRPr="00154F6A" w:rsidRDefault="001A297D" w:rsidP="00154F6A">
      <w:pPr>
        <w:pStyle w:val="a3"/>
        <w:ind w:right="104" w:firstLine="566"/>
        <w:jc w:val="both"/>
      </w:pPr>
      <w:r w:rsidRPr="00154F6A">
        <w:t>Данная</w:t>
      </w:r>
      <w:r w:rsidRPr="00154F6A">
        <w:rPr>
          <w:spacing w:val="1"/>
        </w:rPr>
        <w:t xml:space="preserve"> </w:t>
      </w:r>
      <w:r w:rsidRPr="00154F6A">
        <w:t>программа</w:t>
      </w:r>
      <w:r w:rsidRPr="00154F6A">
        <w:rPr>
          <w:spacing w:val="1"/>
        </w:rPr>
        <w:t xml:space="preserve"> </w:t>
      </w:r>
      <w:r w:rsidRPr="00154F6A">
        <w:t>конкретизирует</w:t>
      </w:r>
      <w:r w:rsidRPr="00154F6A">
        <w:rPr>
          <w:spacing w:val="1"/>
        </w:rPr>
        <w:t xml:space="preserve"> </w:t>
      </w:r>
      <w:r w:rsidRPr="00154F6A">
        <w:t>содержание</w:t>
      </w:r>
      <w:r w:rsidRPr="00154F6A">
        <w:rPr>
          <w:spacing w:val="1"/>
        </w:rPr>
        <w:t xml:space="preserve"> </w:t>
      </w:r>
      <w:r w:rsidRPr="00154F6A">
        <w:t>предметных</w:t>
      </w:r>
      <w:r w:rsidRPr="00154F6A">
        <w:rPr>
          <w:spacing w:val="1"/>
        </w:rPr>
        <w:t xml:space="preserve"> </w:t>
      </w:r>
      <w:r w:rsidRPr="00154F6A">
        <w:t>тем</w:t>
      </w:r>
      <w:r w:rsidRPr="00154F6A">
        <w:rPr>
          <w:spacing w:val="1"/>
        </w:rPr>
        <w:t xml:space="preserve"> </w:t>
      </w:r>
      <w:r w:rsidRPr="00154F6A">
        <w:t>обязательного</w:t>
      </w:r>
      <w:r w:rsidRPr="00154F6A">
        <w:rPr>
          <w:spacing w:val="1"/>
        </w:rPr>
        <w:t xml:space="preserve"> </w:t>
      </w:r>
      <w:r w:rsidRPr="00154F6A">
        <w:t>минимума</w:t>
      </w:r>
      <w:r w:rsidRPr="00154F6A">
        <w:rPr>
          <w:spacing w:val="1"/>
        </w:rPr>
        <w:t xml:space="preserve"> </w:t>
      </w:r>
      <w:r w:rsidRPr="00154F6A">
        <w:t>содержания</w:t>
      </w:r>
      <w:r w:rsidRPr="00154F6A">
        <w:rPr>
          <w:spacing w:val="1"/>
        </w:rPr>
        <w:t xml:space="preserve"> </w:t>
      </w:r>
      <w:r w:rsidRPr="00154F6A">
        <w:t>общего</w:t>
      </w:r>
      <w:r w:rsidRPr="00154F6A">
        <w:rPr>
          <w:spacing w:val="1"/>
        </w:rPr>
        <w:t xml:space="preserve"> </w:t>
      </w:r>
      <w:r w:rsidRPr="00154F6A">
        <w:t>образования,</w:t>
      </w:r>
      <w:r w:rsidRPr="00154F6A">
        <w:rPr>
          <w:spacing w:val="1"/>
        </w:rPr>
        <w:t xml:space="preserve"> </w:t>
      </w:r>
      <w:r w:rsidRPr="00154F6A">
        <w:t>показывает</w:t>
      </w:r>
      <w:r w:rsidRPr="00154F6A">
        <w:rPr>
          <w:spacing w:val="1"/>
        </w:rPr>
        <w:t xml:space="preserve"> </w:t>
      </w:r>
      <w:r w:rsidRPr="00154F6A">
        <w:t>последовательность</w:t>
      </w:r>
      <w:r w:rsidRPr="00154F6A">
        <w:rPr>
          <w:spacing w:val="1"/>
        </w:rPr>
        <w:t xml:space="preserve"> </w:t>
      </w:r>
      <w:r w:rsidRPr="00154F6A">
        <w:t>изучения</w:t>
      </w:r>
      <w:r w:rsidRPr="00154F6A">
        <w:rPr>
          <w:spacing w:val="1"/>
        </w:rPr>
        <w:t xml:space="preserve"> </w:t>
      </w:r>
      <w:r w:rsidRPr="00154F6A">
        <w:t>разделов</w:t>
      </w:r>
      <w:r w:rsidRPr="00154F6A">
        <w:rPr>
          <w:spacing w:val="1"/>
        </w:rPr>
        <w:t xml:space="preserve"> </w:t>
      </w:r>
      <w:r w:rsidRPr="00154F6A">
        <w:t>физики,</w:t>
      </w:r>
      <w:r w:rsidRPr="00154F6A">
        <w:rPr>
          <w:spacing w:val="1"/>
        </w:rPr>
        <w:t xml:space="preserve"> </w:t>
      </w:r>
      <w:r w:rsidRPr="00154F6A">
        <w:t>адаптировано</w:t>
      </w:r>
      <w:r w:rsidRPr="00154F6A">
        <w:rPr>
          <w:spacing w:val="1"/>
        </w:rPr>
        <w:t xml:space="preserve"> </w:t>
      </w:r>
      <w:r w:rsidRPr="00154F6A">
        <w:t>к</w:t>
      </w:r>
      <w:r w:rsidRPr="00154F6A">
        <w:rPr>
          <w:spacing w:val="1"/>
        </w:rPr>
        <w:t xml:space="preserve"> </w:t>
      </w:r>
      <w:r w:rsidR="00AC4188" w:rsidRPr="00154F6A">
        <w:t>учебникам</w:t>
      </w:r>
      <w:r w:rsidRPr="00154F6A">
        <w:rPr>
          <w:spacing w:val="1"/>
        </w:rPr>
        <w:t xml:space="preserve"> </w:t>
      </w:r>
      <w:r w:rsidRPr="00154F6A">
        <w:t>«Физика</w:t>
      </w:r>
      <w:r w:rsidRPr="00154F6A">
        <w:rPr>
          <w:spacing w:val="1"/>
        </w:rPr>
        <w:t xml:space="preserve"> </w:t>
      </w:r>
      <w:r w:rsidRPr="00154F6A">
        <w:t>7</w:t>
      </w:r>
      <w:r w:rsidR="00AC4188" w:rsidRPr="00154F6A">
        <w:t>-9</w:t>
      </w:r>
      <w:r w:rsidRPr="00154F6A">
        <w:rPr>
          <w:spacing w:val="1"/>
        </w:rPr>
        <w:t xml:space="preserve"> </w:t>
      </w:r>
      <w:proofErr w:type="spellStart"/>
      <w:r w:rsidRPr="00154F6A">
        <w:t>кл</w:t>
      </w:r>
      <w:proofErr w:type="spellEnd"/>
      <w:r w:rsidRPr="00154F6A">
        <w:t>»</w:t>
      </w:r>
      <w:r w:rsidRPr="00154F6A">
        <w:rPr>
          <w:spacing w:val="1"/>
        </w:rPr>
        <w:t xml:space="preserve"> </w:t>
      </w:r>
      <w:r w:rsidRPr="00154F6A">
        <w:t>авторов</w:t>
      </w:r>
      <w:r w:rsidRPr="00154F6A">
        <w:rPr>
          <w:spacing w:val="1"/>
        </w:rPr>
        <w:t xml:space="preserve"> </w:t>
      </w:r>
      <w:proofErr w:type="spellStart"/>
      <w:r w:rsidRPr="00154F6A">
        <w:t>В.В.Белага</w:t>
      </w:r>
      <w:proofErr w:type="spellEnd"/>
      <w:r w:rsidRPr="00154F6A">
        <w:t>,</w:t>
      </w:r>
      <w:r w:rsidRPr="00154F6A">
        <w:rPr>
          <w:spacing w:val="1"/>
        </w:rPr>
        <w:t xml:space="preserve"> </w:t>
      </w:r>
      <w:proofErr w:type="spellStart"/>
      <w:r w:rsidRPr="00154F6A">
        <w:t>И.А.Ломаченкова</w:t>
      </w:r>
      <w:proofErr w:type="spellEnd"/>
      <w:r w:rsidRPr="00154F6A">
        <w:t>,</w:t>
      </w:r>
      <w:r w:rsidRPr="00154F6A">
        <w:rPr>
          <w:spacing w:val="1"/>
        </w:rPr>
        <w:t xml:space="preserve"> </w:t>
      </w:r>
      <w:proofErr w:type="spellStart"/>
      <w:r w:rsidRPr="00154F6A">
        <w:t>Ю.А.Панебратцева</w:t>
      </w:r>
      <w:proofErr w:type="spellEnd"/>
      <w:r w:rsidRPr="00154F6A">
        <w:rPr>
          <w:spacing w:val="1"/>
        </w:rPr>
        <w:t xml:space="preserve"> </w:t>
      </w:r>
      <w:r w:rsidRPr="00154F6A">
        <w:t>и</w:t>
      </w:r>
      <w:r w:rsidRPr="00154F6A">
        <w:rPr>
          <w:spacing w:val="1"/>
        </w:rPr>
        <w:t xml:space="preserve"> </w:t>
      </w:r>
      <w:r w:rsidRPr="00154F6A">
        <w:t>определяет</w:t>
      </w:r>
      <w:r w:rsidRPr="00154F6A">
        <w:rPr>
          <w:spacing w:val="1"/>
        </w:rPr>
        <w:t xml:space="preserve"> </w:t>
      </w:r>
      <w:r w:rsidRPr="00154F6A">
        <w:t>минимальный</w:t>
      </w:r>
      <w:r w:rsidRPr="00154F6A">
        <w:rPr>
          <w:spacing w:val="1"/>
        </w:rPr>
        <w:t xml:space="preserve"> </w:t>
      </w:r>
      <w:r w:rsidRPr="00154F6A">
        <w:t>набор</w:t>
      </w:r>
      <w:r w:rsidRPr="00154F6A">
        <w:rPr>
          <w:spacing w:val="1"/>
        </w:rPr>
        <w:t xml:space="preserve"> </w:t>
      </w:r>
      <w:r w:rsidRPr="00154F6A">
        <w:t>опытов,</w:t>
      </w:r>
      <w:r w:rsidRPr="00154F6A">
        <w:rPr>
          <w:spacing w:val="1"/>
        </w:rPr>
        <w:t xml:space="preserve"> </w:t>
      </w:r>
      <w:r w:rsidRPr="00154F6A">
        <w:t>демонстрируемых учителем в классе, лабораторных и практических работ, выполняемых</w:t>
      </w:r>
      <w:r w:rsidRPr="00154F6A">
        <w:rPr>
          <w:spacing w:val="1"/>
        </w:rPr>
        <w:t xml:space="preserve"> </w:t>
      </w:r>
      <w:r w:rsidRPr="00154F6A">
        <w:t>учащимися.</w:t>
      </w:r>
    </w:p>
    <w:p w:rsidR="006C1F70" w:rsidRPr="00154F6A" w:rsidRDefault="001A297D" w:rsidP="00154F6A">
      <w:pPr>
        <w:pStyle w:val="a3"/>
        <w:ind w:right="108" w:firstLine="566"/>
        <w:jc w:val="both"/>
      </w:pPr>
      <w:r w:rsidRPr="00154F6A">
        <w:t>Данная</w:t>
      </w:r>
      <w:r w:rsidRPr="00154F6A">
        <w:rPr>
          <w:spacing w:val="1"/>
        </w:rPr>
        <w:t xml:space="preserve"> </w:t>
      </w:r>
      <w:r w:rsidRPr="00154F6A">
        <w:t>программа</w:t>
      </w:r>
      <w:r w:rsidRPr="00154F6A">
        <w:rPr>
          <w:spacing w:val="1"/>
        </w:rPr>
        <w:t xml:space="preserve"> </w:t>
      </w:r>
      <w:r w:rsidRPr="00154F6A">
        <w:t>использовалась</w:t>
      </w:r>
      <w:r w:rsidRPr="00154F6A">
        <w:rPr>
          <w:spacing w:val="1"/>
        </w:rPr>
        <w:t xml:space="preserve"> </w:t>
      </w:r>
      <w:r w:rsidRPr="00154F6A">
        <w:t>для</w:t>
      </w:r>
      <w:r w:rsidRPr="00154F6A">
        <w:rPr>
          <w:spacing w:val="1"/>
        </w:rPr>
        <w:t xml:space="preserve"> </w:t>
      </w:r>
      <w:r w:rsidRPr="00154F6A">
        <w:t>составления</w:t>
      </w:r>
      <w:r w:rsidRPr="00154F6A">
        <w:rPr>
          <w:spacing w:val="1"/>
        </w:rPr>
        <w:t xml:space="preserve"> </w:t>
      </w:r>
      <w:r w:rsidRPr="00154F6A">
        <w:t>календарно-тематического</w:t>
      </w:r>
      <w:r w:rsidRPr="00154F6A">
        <w:rPr>
          <w:spacing w:val="1"/>
        </w:rPr>
        <w:t xml:space="preserve"> </w:t>
      </w:r>
      <w:r w:rsidRPr="00154F6A">
        <w:t>планирования</w:t>
      </w:r>
      <w:r w:rsidRPr="00154F6A">
        <w:rPr>
          <w:spacing w:val="-4"/>
        </w:rPr>
        <w:t xml:space="preserve"> </w:t>
      </w:r>
      <w:r w:rsidRPr="00154F6A">
        <w:t>курса</w:t>
      </w:r>
      <w:r w:rsidRPr="00154F6A">
        <w:rPr>
          <w:spacing w:val="1"/>
        </w:rPr>
        <w:t xml:space="preserve"> </w:t>
      </w:r>
      <w:r w:rsidRPr="00154F6A">
        <w:t>физики в</w:t>
      </w:r>
      <w:r w:rsidRPr="00154F6A">
        <w:rPr>
          <w:spacing w:val="-1"/>
        </w:rPr>
        <w:t xml:space="preserve"> </w:t>
      </w:r>
      <w:r w:rsidRPr="00154F6A">
        <w:t>7</w:t>
      </w:r>
      <w:r w:rsidR="00546814" w:rsidRPr="00154F6A">
        <w:t>-9</w:t>
      </w:r>
      <w:r w:rsidRPr="00154F6A">
        <w:t xml:space="preserve"> классе.</w:t>
      </w:r>
    </w:p>
    <w:p w:rsidR="006C1F70" w:rsidRPr="00154F6A" w:rsidRDefault="001A297D" w:rsidP="00154F6A">
      <w:pPr>
        <w:pStyle w:val="4"/>
        <w:numPr>
          <w:ilvl w:val="0"/>
          <w:numId w:val="10"/>
        </w:numPr>
        <w:spacing w:line="240" w:lineRule="auto"/>
        <w:jc w:val="center"/>
      </w:pPr>
      <w:r w:rsidRPr="00154F6A">
        <w:rPr>
          <w:u w:val="thick"/>
        </w:rPr>
        <w:t>Место</w:t>
      </w:r>
      <w:r w:rsidRPr="00154F6A">
        <w:rPr>
          <w:spacing w:val="-4"/>
          <w:u w:val="thick"/>
        </w:rPr>
        <w:t xml:space="preserve"> </w:t>
      </w:r>
      <w:r w:rsidRPr="00154F6A">
        <w:rPr>
          <w:u w:val="thick"/>
        </w:rPr>
        <w:t>предмета</w:t>
      </w:r>
      <w:r w:rsidRPr="00154F6A">
        <w:rPr>
          <w:spacing w:val="-5"/>
          <w:u w:val="thick"/>
        </w:rPr>
        <w:t xml:space="preserve"> </w:t>
      </w:r>
      <w:r w:rsidRPr="00154F6A">
        <w:rPr>
          <w:u w:val="thick"/>
        </w:rPr>
        <w:t>в</w:t>
      </w:r>
      <w:r w:rsidRPr="00154F6A">
        <w:rPr>
          <w:spacing w:val="-3"/>
          <w:u w:val="thick"/>
        </w:rPr>
        <w:t xml:space="preserve"> </w:t>
      </w:r>
      <w:r w:rsidRPr="00154F6A">
        <w:rPr>
          <w:u w:val="thick"/>
        </w:rPr>
        <w:t>федеральном</w:t>
      </w:r>
      <w:r w:rsidRPr="00154F6A">
        <w:rPr>
          <w:spacing w:val="-3"/>
          <w:u w:val="thick"/>
        </w:rPr>
        <w:t xml:space="preserve"> </w:t>
      </w:r>
      <w:r w:rsidRPr="00154F6A">
        <w:rPr>
          <w:u w:val="thick"/>
        </w:rPr>
        <w:t>базисном</w:t>
      </w:r>
      <w:r w:rsidRPr="00154F6A">
        <w:rPr>
          <w:spacing w:val="-3"/>
          <w:u w:val="thick"/>
        </w:rPr>
        <w:t xml:space="preserve"> </w:t>
      </w:r>
      <w:r w:rsidRPr="00154F6A">
        <w:rPr>
          <w:u w:val="thick"/>
        </w:rPr>
        <w:t>учебном</w:t>
      </w:r>
      <w:r w:rsidRPr="00154F6A">
        <w:rPr>
          <w:spacing w:val="-3"/>
          <w:u w:val="thick"/>
        </w:rPr>
        <w:t xml:space="preserve"> </w:t>
      </w:r>
      <w:r w:rsidRPr="00154F6A">
        <w:rPr>
          <w:u w:val="thick"/>
        </w:rPr>
        <w:t>плане</w:t>
      </w:r>
    </w:p>
    <w:p w:rsidR="006C1F70" w:rsidRPr="00154F6A" w:rsidRDefault="001A297D" w:rsidP="00154F6A">
      <w:pPr>
        <w:pStyle w:val="a3"/>
        <w:ind w:firstLine="707"/>
      </w:pPr>
      <w:r w:rsidRPr="00154F6A">
        <w:t>Федеральный</w:t>
      </w:r>
      <w:r w:rsidRPr="00154F6A">
        <w:rPr>
          <w:spacing w:val="42"/>
        </w:rPr>
        <w:t xml:space="preserve"> </w:t>
      </w:r>
      <w:bookmarkStart w:id="0" w:name="_GoBack"/>
      <w:bookmarkEnd w:id="0"/>
      <w:r w:rsidRPr="00154F6A">
        <w:t>учебный</w:t>
      </w:r>
      <w:r w:rsidRPr="00154F6A">
        <w:rPr>
          <w:spacing w:val="42"/>
        </w:rPr>
        <w:t xml:space="preserve"> </w:t>
      </w:r>
      <w:r w:rsidRPr="00154F6A">
        <w:t>план</w:t>
      </w:r>
      <w:r w:rsidRPr="00154F6A">
        <w:rPr>
          <w:spacing w:val="44"/>
        </w:rPr>
        <w:t xml:space="preserve"> </w:t>
      </w:r>
      <w:r w:rsidRPr="00154F6A">
        <w:t>для</w:t>
      </w:r>
      <w:r w:rsidRPr="00154F6A">
        <w:rPr>
          <w:spacing w:val="42"/>
        </w:rPr>
        <w:t xml:space="preserve"> </w:t>
      </w:r>
      <w:r w:rsidRPr="00154F6A">
        <w:t>образовательных</w:t>
      </w:r>
      <w:r w:rsidRPr="00154F6A">
        <w:rPr>
          <w:spacing w:val="47"/>
        </w:rPr>
        <w:t xml:space="preserve"> </w:t>
      </w:r>
      <w:r w:rsidRPr="00154F6A">
        <w:t>учреждений</w:t>
      </w:r>
      <w:r w:rsidRPr="00154F6A">
        <w:rPr>
          <w:spacing w:val="43"/>
        </w:rPr>
        <w:t xml:space="preserve"> </w:t>
      </w:r>
      <w:r w:rsidR="00553989">
        <w:t>Россий</w:t>
      </w:r>
      <w:r w:rsidRPr="00154F6A">
        <w:t>ской</w:t>
      </w:r>
      <w:r w:rsidRPr="00154F6A">
        <w:rPr>
          <w:spacing w:val="44"/>
        </w:rPr>
        <w:t xml:space="preserve"> </w:t>
      </w:r>
      <w:r w:rsidRPr="00154F6A">
        <w:t>Федерации</w:t>
      </w:r>
      <w:r w:rsidRPr="00154F6A">
        <w:rPr>
          <w:spacing w:val="44"/>
        </w:rPr>
        <w:t xml:space="preserve"> </w:t>
      </w:r>
      <w:r w:rsidRPr="00154F6A">
        <w:t>отводит</w:t>
      </w:r>
      <w:r w:rsidRPr="00154F6A">
        <w:rPr>
          <w:spacing w:val="43"/>
        </w:rPr>
        <w:t xml:space="preserve"> </w:t>
      </w:r>
      <w:r w:rsidRPr="00154F6A">
        <w:t>68</w:t>
      </w:r>
      <w:r w:rsidRPr="00154F6A">
        <w:rPr>
          <w:spacing w:val="43"/>
        </w:rPr>
        <w:t xml:space="preserve"> </w:t>
      </w:r>
      <w:r w:rsidRPr="00154F6A">
        <w:t>часов</w:t>
      </w:r>
      <w:r w:rsidRPr="00154F6A">
        <w:rPr>
          <w:spacing w:val="42"/>
        </w:rPr>
        <w:t xml:space="preserve"> </w:t>
      </w:r>
      <w:r w:rsidRPr="00154F6A">
        <w:t>для</w:t>
      </w:r>
      <w:r w:rsidRPr="00154F6A">
        <w:rPr>
          <w:spacing w:val="43"/>
        </w:rPr>
        <w:t xml:space="preserve"> </w:t>
      </w:r>
      <w:r w:rsidRPr="00154F6A">
        <w:t>обязательного</w:t>
      </w:r>
      <w:r w:rsidRPr="00154F6A">
        <w:rPr>
          <w:spacing w:val="43"/>
        </w:rPr>
        <w:t xml:space="preserve"> </w:t>
      </w:r>
      <w:r w:rsidRPr="00154F6A">
        <w:t>изучения</w:t>
      </w:r>
      <w:r w:rsidRPr="00154F6A">
        <w:rPr>
          <w:spacing w:val="45"/>
        </w:rPr>
        <w:t xml:space="preserve"> </w:t>
      </w:r>
      <w:r w:rsidRPr="00154F6A">
        <w:t>учебного</w:t>
      </w:r>
      <w:r w:rsidRPr="00154F6A">
        <w:rPr>
          <w:spacing w:val="43"/>
        </w:rPr>
        <w:t xml:space="preserve"> </w:t>
      </w:r>
      <w:r w:rsidRPr="00154F6A">
        <w:t>предмета</w:t>
      </w:r>
    </w:p>
    <w:p w:rsidR="006C1F70" w:rsidRPr="00154F6A" w:rsidRDefault="001A297D" w:rsidP="00154F6A">
      <w:pPr>
        <w:pStyle w:val="a3"/>
      </w:pPr>
      <w:r w:rsidRPr="00154F6A">
        <w:t>«Физика»</w:t>
      </w:r>
      <w:r w:rsidRPr="00154F6A">
        <w:rPr>
          <w:spacing w:val="58"/>
        </w:rPr>
        <w:t xml:space="preserve"> </w:t>
      </w:r>
      <w:r w:rsidRPr="00154F6A">
        <w:t>на</w:t>
      </w:r>
      <w:r w:rsidRPr="00154F6A">
        <w:rPr>
          <w:spacing w:val="31"/>
        </w:rPr>
        <w:t xml:space="preserve"> </w:t>
      </w:r>
      <w:r w:rsidRPr="00154F6A">
        <w:t>ступени</w:t>
      </w:r>
      <w:r w:rsidRPr="00154F6A">
        <w:rPr>
          <w:spacing w:val="33"/>
        </w:rPr>
        <w:t xml:space="preserve"> </w:t>
      </w:r>
      <w:r w:rsidRPr="00154F6A">
        <w:t>основного</w:t>
      </w:r>
      <w:r w:rsidRPr="00154F6A">
        <w:rPr>
          <w:spacing w:val="32"/>
        </w:rPr>
        <w:t xml:space="preserve"> </w:t>
      </w:r>
      <w:r w:rsidRPr="00154F6A">
        <w:t>общего</w:t>
      </w:r>
      <w:r w:rsidRPr="00154F6A">
        <w:rPr>
          <w:spacing w:val="32"/>
        </w:rPr>
        <w:t xml:space="preserve"> </w:t>
      </w:r>
      <w:r w:rsidRPr="00154F6A">
        <w:t>образования</w:t>
      </w:r>
      <w:r w:rsidRPr="00154F6A">
        <w:rPr>
          <w:spacing w:val="5"/>
        </w:rPr>
        <w:t xml:space="preserve"> </w:t>
      </w:r>
      <w:r w:rsidRPr="00154F6A">
        <w:t>в</w:t>
      </w:r>
      <w:r w:rsidRPr="00154F6A">
        <w:rPr>
          <w:spacing w:val="31"/>
        </w:rPr>
        <w:t xml:space="preserve"> </w:t>
      </w:r>
      <w:r w:rsidRPr="00154F6A">
        <w:t>7</w:t>
      </w:r>
      <w:r w:rsidR="00546814" w:rsidRPr="00154F6A">
        <w:t>-8</w:t>
      </w:r>
      <w:r w:rsidRPr="00154F6A">
        <w:rPr>
          <w:spacing w:val="5"/>
        </w:rPr>
        <w:t xml:space="preserve"> </w:t>
      </w:r>
      <w:r w:rsidRPr="00154F6A">
        <w:t>классе,</w:t>
      </w:r>
      <w:r w:rsidRPr="00154F6A">
        <w:rPr>
          <w:spacing w:val="34"/>
        </w:rPr>
        <w:t xml:space="preserve"> </w:t>
      </w:r>
      <w:r w:rsidRPr="00154F6A">
        <w:t>из</w:t>
      </w:r>
      <w:r w:rsidRPr="00154F6A">
        <w:rPr>
          <w:spacing w:val="33"/>
        </w:rPr>
        <w:t xml:space="preserve"> </w:t>
      </w:r>
      <w:r w:rsidRPr="00154F6A">
        <w:t>расчета</w:t>
      </w:r>
      <w:r w:rsidRPr="00154F6A">
        <w:rPr>
          <w:spacing w:val="4"/>
        </w:rPr>
        <w:t xml:space="preserve"> </w:t>
      </w:r>
      <w:r w:rsidRPr="00154F6A">
        <w:t>2</w:t>
      </w:r>
      <w:r w:rsidRPr="00154F6A">
        <w:rPr>
          <w:spacing w:val="33"/>
        </w:rPr>
        <w:t xml:space="preserve"> </w:t>
      </w:r>
      <w:r w:rsidRPr="00154F6A">
        <w:t>часа</w:t>
      </w:r>
      <w:r w:rsidRPr="00154F6A">
        <w:rPr>
          <w:spacing w:val="31"/>
        </w:rPr>
        <w:t xml:space="preserve"> </w:t>
      </w:r>
      <w:r w:rsidRPr="00154F6A">
        <w:t>в</w:t>
      </w:r>
      <w:r w:rsidRPr="00154F6A">
        <w:rPr>
          <w:spacing w:val="-57"/>
        </w:rPr>
        <w:t xml:space="preserve"> </w:t>
      </w:r>
      <w:r w:rsidR="00546814" w:rsidRPr="00154F6A">
        <w:t>неделю и 102 часа в 9 классе, из расчета 3 часа в неделю</w:t>
      </w:r>
    </w:p>
    <w:p w:rsidR="006C1F70" w:rsidRPr="00154F6A" w:rsidRDefault="001A297D" w:rsidP="00154F6A">
      <w:pPr>
        <w:pStyle w:val="4"/>
        <w:numPr>
          <w:ilvl w:val="0"/>
          <w:numId w:val="10"/>
        </w:numPr>
        <w:spacing w:line="240" w:lineRule="auto"/>
        <w:jc w:val="center"/>
        <w:rPr>
          <w:i w:val="0"/>
        </w:rPr>
      </w:pPr>
      <w:r w:rsidRPr="00154F6A">
        <w:t>Изучение</w:t>
      </w:r>
      <w:r w:rsidRPr="00154F6A">
        <w:rPr>
          <w:spacing w:val="-4"/>
        </w:rPr>
        <w:t xml:space="preserve"> </w:t>
      </w:r>
      <w:r w:rsidRPr="00154F6A">
        <w:t>физики</w:t>
      </w:r>
      <w:r w:rsidRPr="00154F6A">
        <w:rPr>
          <w:spacing w:val="-3"/>
        </w:rPr>
        <w:t xml:space="preserve"> </w:t>
      </w:r>
      <w:r w:rsidRPr="00154F6A">
        <w:t>направлено</w:t>
      </w:r>
      <w:r w:rsidRPr="00154F6A">
        <w:rPr>
          <w:spacing w:val="-2"/>
        </w:rPr>
        <w:t xml:space="preserve"> </w:t>
      </w:r>
      <w:r w:rsidRPr="00154F6A">
        <w:t>на</w:t>
      </w:r>
      <w:r w:rsidRPr="00154F6A">
        <w:rPr>
          <w:spacing w:val="-2"/>
        </w:rPr>
        <w:t xml:space="preserve"> </w:t>
      </w:r>
      <w:r w:rsidRPr="00154F6A">
        <w:t>достижение</w:t>
      </w:r>
      <w:r w:rsidRPr="00154F6A">
        <w:rPr>
          <w:spacing w:val="-3"/>
        </w:rPr>
        <w:t xml:space="preserve"> </w:t>
      </w:r>
      <w:r w:rsidRPr="00154F6A">
        <w:t>следующих</w:t>
      </w:r>
      <w:r w:rsidRPr="00154F6A">
        <w:rPr>
          <w:spacing w:val="-2"/>
        </w:rPr>
        <w:t xml:space="preserve"> </w:t>
      </w:r>
      <w:r w:rsidRPr="00154F6A">
        <w:t>целей</w:t>
      </w:r>
      <w:r w:rsidRPr="00154F6A">
        <w:rPr>
          <w:i w:val="0"/>
        </w:rPr>
        <w:t>:</w:t>
      </w:r>
    </w:p>
    <w:p w:rsidR="006C1F70" w:rsidRPr="00154F6A" w:rsidRDefault="001A297D" w:rsidP="00154F6A">
      <w:pPr>
        <w:pStyle w:val="a4"/>
        <w:numPr>
          <w:ilvl w:val="0"/>
          <w:numId w:val="8"/>
        </w:numPr>
        <w:tabs>
          <w:tab w:val="left" w:pos="810"/>
        </w:tabs>
        <w:ind w:left="821" w:hanging="360"/>
        <w:rPr>
          <w:sz w:val="24"/>
          <w:szCs w:val="24"/>
        </w:rPr>
      </w:pPr>
      <w:r w:rsidRPr="00154F6A">
        <w:rPr>
          <w:sz w:val="24"/>
          <w:szCs w:val="24"/>
        </w:rPr>
        <w:t>освоение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знаний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о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механических,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тепловых,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электромагнитных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и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квантовых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явлениях; физических величинах, характеризующих эти явления; законах, которым</w:t>
      </w:r>
      <w:r w:rsidRPr="00154F6A">
        <w:rPr>
          <w:spacing w:val="-57"/>
          <w:sz w:val="24"/>
          <w:szCs w:val="24"/>
        </w:rPr>
        <w:t xml:space="preserve"> </w:t>
      </w:r>
      <w:r w:rsidRPr="00154F6A">
        <w:rPr>
          <w:sz w:val="24"/>
          <w:szCs w:val="24"/>
        </w:rPr>
        <w:t>они подчиняются; методах научного познания природы и формирование на этой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основе</w:t>
      </w:r>
      <w:r w:rsidRPr="00154F6A">
        <w:rPr>
          <w:spacing w:val="-3"/>
          <w:sz w:val="24"/>
          <w:szCs w:val="24"/>
        </w:rPr>
        <w:t xml:space="preserve"> </w:t>
      </w:r>
      <w:r w:rsidRPr="00154F6A">
        <w:rPr>
          <w:sz w:val="24"/>
          <w:szCs w:val="24"/>
        </w:rPr>
        <w:t>представлений о физической картине</w:t>
      </w:r>
      <w:r w:rsidRPr="00154F6A">
        <w:rPr>
          <w:spacing w:val="-1"/>
          <w:sz w:val="24"/>
          <w:szCs w:val="24"/>
        </w:rPr>
        <w:t xml:space="preserve"> </w:t>
      </w:r>
      <w:r w:rsidRPr="00154F6A">
        <w:rPr>
          <w:sz w:val="24"/>
          <w:szCs w:val="24"/>
        </w:rPr>
        <w:t>мира;</w:t>
      </w:r>
    </w:p>
    <w:p w:rsidR="006C1F70" w:rsidRPr="00154F6A" w:rsidRDefault="001A297D" w:rsidP="00154F6A">
      <w:pPr>
        <w:pStyle w:val="a4"/>
        <w:numPr>
          <w:ilvl w:val="0"/>
          <w:numId w:val="8"/>
        </w:numPr>
        <w:tabs>
          <w:tab w:val="left" w:pos="810"/>
        </w:tabs>
        <w:ind w:left="821" w:hanging="360"/>
        <w:rPr>
          <w:sz w:val="24"/>
          <w:szCs w:val="24"/>
        </w:rPr>
      </w:pPr>
      <w:r w:rsidRPr="00154F6A">
        <w:rPr>
          <w:sz w:val="24"/>
          <w:szCs w:val="24"/>
        </w:rPr>
        <w:t>овладение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умениями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проводить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наблюдения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природных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явлений,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описывать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и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обобщать</w:t>
      </w:r>
      <w:r w:rsidRPr="00154F6A">
        <w:rPr>
          <w:spacing w:val="18"/>
          <w:sz w:val="24"/>
          <w:szCs w:val="24"/>
        </w:rPr>
        <w:t xml:space="preserve"> </w:t>
      </w:r>
      <w:r w:rsidRPr="00154F6A">
        <w:rPr>
          <w:sz w:val="24"/>
          <w:szCs w:val="24"/>
        </w:rPr>
        <w:t>результаты</w:t>
      </w:r>
      <w:r w:rsidRPr="00154F6A">
        <w:rPr>
          <w:spacing w:val="18"/>
          <w:sz w:val="24"/>
          <w:szCs w:val="24"/>
        </w:rPr>
        <w:t xml:space="preserve"> </w:t>
      </w:r>
      <w:r w:rsidRPr="00154F6A">
        <w:rPr>
          <w:sz w:val="24"/>
          <w:szCs w:val="24"/>
        </w:rPr>
        <w:t>наблюдений,</w:t>
      </w:r>
      <w:r w:rsidRPr="00154F6A">
        <w:rPr>
          <w:spacing w:val="15"/>
          <w:sz w:val="24"/>
          <w:szCs w:val="24"/>
        </w:rPr>
        <w:t xml:space="preserve"> </w:t>
      </w:r>
      <w:r w:rsidRPr="00154F6A">
        <w:rPr>
          <w:sz w:val="24"/>
          <w:szCs w:val="24"/>
        </w:rPr>
        <w:t>использовать</w:t>
      </w:r>
      <w:r w:rsidRPr="00154F6A">
        <w:rPr>
          <w:spacing w:val="19"/>
          <w:sz w:val="24"/>
          <w:szCs w:val="24"/>
        </w:rPr>
        <w:t xml:space="preserve"> </w:t>
      </w:r>
      <w:r w:rsidRPr="00154F6A">
        <w:rPr>
          <w:sz w:val="24"/>
          <w:szCs w:val="24"/>
        </w:rPr>
        <w:t>простые</w:t>
      </w:r>
      <w:r w:rsidRPr="00154F6A">
        <w:rPr>
          <w:spacing w:val="16"/>
          <w:sz w:val="24"/>
          <w:szCs w:val="24"/>
        </w:rPr>
        <w:t xml:space="preserve"> </w:t>
      </w:r>
      <w:r w:rsidRPr="00154F6A">
        <w:rPr>
          <w:sz w:val="24"/>
          <w:szCs w:val="24"/>
        </w:rPr>
        <w:t>измерительные</w:t>
      </w:r>
      <w:r w:rsidRPr="00154F6A">
        <w:rPr>
          <w:spacing w:val="16"/>
          <w:sz w:val="24"/>
          <w:szCs w:val="24"/>
        </w:rPr>
        <w:t xml:space="preserve"> </w:t>
      </w:r>
      <w:r w:rsidRPr="00154F6A">
        <w:rPr>
          <w:sz w:val="24"/>
          <w:szCs w:val="24"/>
        </w:rPr>
        <w:t>приборы</w:t>
      </w:r>
    </w:p>
    <w:p w:rsidR="006C1F70" w:rsidRPr="00154F6A" w:rsidRDefault="001A297D" w:rsidP="00154F6A">
      <w:pPr>
        <w:pStyle w:val="a3"/>
        <w:ind w:left="821" w:right="111"/>
        <w:jc w:val="both"/>
      </w:pPr>
      <w:r w:rsidRPr="00154F6A">
        <w:t>для</w:t>
      </w:r>
      <w:r w:rsidRPr="00154F6A">
        <w:rPr>
          <w:spacing w:val="1"/>
        </w:rPr>
        <w:t xml:space="preserve"> </w:t>
      </w:r>
      <w:r w:rsidRPr="00154F6A">
        <w:t>изучения</w:t>
      </w:r>
      <w:r w:rsidRPr="00154F6A">
        <w:rPr>
          <w:spacing w:val="1"/>
        </w:rPr>
        <w:t xml:space="preserve"> </w:t>
      </w:r>
      <w:r w:rsidRPr="00154F6A">
        <w:t>физических</w:t>
      </w:r>
      <w:r w:rsidRPr="00154F6A">
        <w:rPr>
          <w:spacing w:val="1"/>
        </w:rPr>
        <w:t xml:space="preserve"> </w:t>
      </w:r>
      <w:r w:rsidRPr="00154F6A">
        <w:t>явлений;</w:t>
      </w:r>
      <w:r w:rsidRPr="00154F6A">
        <w:rPr>
          <w:spacing w:val="1"/>
        </w:rPr>
        <w:t xml:space="preserve"> </w:t>
      </w:r>
      <w:r w:rsidRPr="00154F6A">
        <w:t>представлять</w:t>
      </w:r>
      <w:r w:rsidRPr="00154F6A">
        <w:rPr>
          <w:spacing w:val="1"/>
        </w:rPr>
        <w:t xml:space="preserve"> </w:t>
      </w:r>
      <w:r w:rsidRPr="00154F6A">
        <w:t>результаты</w:t>
      </w:r>
      <w:r w:rsidRPr="00154F6A">
        <w:rPr>
          <w:spacing w:val="1"/>
        </w:rPr>
        <w:t xml:space="preserve"> </w:t>
      </w:r>
      <w:r w:rsidRPr="00154F6A">
        <w:t>наблюдений</w:t>
      </w:r>
      <w:r w:rsidRPr="00154F6A">
        <w:rPr>
          <w:spacing w:val="1"/>
        </w:rPr>
        <w:t xml:space="preserve"> </w:t>
      </w:r>
      <w:r w:rsidRPr="00154F6A">
        <w:t>или</w:t>
      </w:r>
      <w:r w:rsidRPr="00154F6A">
        <w:rPr>
          <w:spacing w:val="1"/>
        </w:rPr>
        <w:t xml:space="preserve"> </w:t>
      </w:r>
      <w:r w:rsidRPr="00154F6A">
        <w:t>измерений с помощью таблиц, графиков и выявлять на этой основе эмпирические</w:t>
      </w:r>
      <w:r w:rsidRPr="00154F6A">
        <w:rPr>
          <w:spacing w:val="1"/>
        </w:rPr>
        <w:t xml:space="preserve"> </w:t>
      </w:r>
      <w:r w:rsidRPr="00154F6A">
        <w:t>зависимости;</w:t>
      </w:r>
      <w:r w:rsidRPr="00154F6A">
        <w:rPr>
          <w:spacing w:val="1"/>
        </w:rPr>
        <w:t xml:space="preserve"> </w:t>
      </w:r>
      <w:r w:rsidRPr="00154F6A">
        <w:t>применять</w:t>
      </w:r>
      <w:r w:rsidRPr="00154F6A">
        <w:rPr>
          <w:spacing w:val="1"/>
        </w:rPr>
        <w:t xml:space="preserve"> </w:t>
      </w:r>
      <w:r w:rsidRPr="00154F6A">
        <w:t>полученные</w:t>
      </w:r>
      <w:r w:rsidRPr="00154F6A">
        <w:rPr>
          <w:spacing w:val="1"/>
        </w:rPr>
        <w:t xml:space="preserve"> </w:t>
      </w:r>
      <w:r w:rsidRPr="00154F6A">
        <w:t>знания</w:t>
      </w:r>
      <w:r w:rsidRPr="00154F6A">
        <w:rPr>
          <w:spacing w:val="1"/>
        </w:rPr>
        <w:t xml:space="preserve"> </w:t>
      </w:r>
      <w:r w:rsidRPr="00154F6A">
        <w:t>для</w:t>
      </w:r>
      <w:r w:rsidRPr="00154F6A">
        <w:rPr>
          <w:spacing w:val="1"/>
        </w:rPr>
        <w:t xml:space="preserve"> </w:t>
      </w:r>
      <w:r w:rsidRPr="00154F6A">
        <w:t>объяснения</w:t>
      </w:r>
      <w:r w:rsidRPr="00154F6A">
        <w:rPr>
          <w:spacing w:val="1"/>
        </w:rPr>
        <w:t xml:space="preserve"> </w:t>
      </w:r>
      <w:r w:rsidRPr="00154F6A">
        <w:t>разнообразных</w:t>
      </w:r>
      <w:r w:rsidRPr="00154F6A">
        <w:rPr>
          <w:spacing w:val="1"/>
        </w:rPr>
        <w:t xml:space="preserve"> </w:t>
      </w:r>
      <w:r w:rsidRPr="00154F6A">
        <w:t>природных</w:t>
      </w:r>
      <w:r w:rsidRPr="00154F6A">
        <w:rPr>
          <w:spacing w:val="1"/>
        </w:rPr>
        <w:t xml:space="preserve"> </w:t>
      </w:r>
      <w:r w:rsidRPr="00154F6A">
        <w:t>явлений</w:t>
      </w:r>
      <w:r w:rsidRPr="00154F6A">
        <w:rPr>
          <w:spacing w:val="1"/>
        </w:rPr>
        <w:t xml:space="preserve"> </w:t>
      </w:r>
      <w:r w:rsidRPr="00154F6A">
        <w:t>и</w:t>
      </w:r>
      <w:r w:rsidRPr="00154F6A">
        <w:rPr>
          <w:spacing w:val="1"/>
        </w:rPr>
        <w:t xml:space="preserve"> </w:t>
      </w:r>
      <w:r w:rsidRPr="00154F6A">
        <w:t>процессов,</w:t>
      </w:r>
      <w:r w:rsidRPr="00154F6A">
        <w:rPr>
          <w:spacing w:val="1"/>
        </w:rPr>
        <w:t xml:space="preserve"> </w:t>
      </w:r>
      <w:r w:rsidRPr="00154F6A">
        <w:t>принципов</w:t>
      </w:r>
      <w:r w:rsidRPr="00154F6A">
        <w:rPr>
          <w:spacing w:val="1"/>
        </w:rPr>
        <w:t xml:space="preserve"> </w:t>
      </w:r>
      <w:r w:rsidRPr="00154F6A">
        <w:t>действия</w:t>
      </w:r>
      <w:r w:rsidRPr="00154F6A">
        <w:rPr>
          <w:spacing w:val="1"/>
        </w:rPr>
        <w:t xml:space="preserve"> </w:t>
      </w:r>
      <w:r w:rsidRPr="00154F6A">
        <w:t>важнейших</w:t>
      </w:r>
      <w:r w:rsidRPr="00154F6A">
        <w:rPr>
          <w:spacing w:val="1"/>
        </w:rPr>
        <w:t xml:space="preserve"> </w:t>
      </w:r>
      <w:r w:rsidRPr="00154F6A">
        <w:t>технических</w:t>
      </w:r>
      <w:r w:rsidRPr="00154F6A">
        <w:rPr>
          <w:spacing w:val="1"/>
        </w:rPr>
        <w:t xml:space="preserve"> </w:t>
      </w:r>
      <w:r w:rsidRPr="00154F6A">
        <w:t>устройств,</w:t>
      </w:r>
      <w:r w:rsidRPr="00154F6A">
        <w:rPr>
          <w:spacing w:val="-2"/>
        </w:rPr>
        <w:t xml:space="preserve"> </w:t>
      </w:r>
      <w:r w:rsidRPr="00154F6A">
        <w:t>а</w:t>
      </w:r>
      <w:r w:rsidRPr="00154F6A">
        <w:rPr>
          <w:spacing w:val="-2"/>
        </w:rPr>
        <w:t xml:space="preserve"> </w:t>
      </w:r>
      <w:r w:rsidRPr="00154F6A">
        <w:t>также для</w:t>
      </w:r>
      <w:r w:rsidRPr="00154F6A">
        <w:rPr>
          <w:spacing w:val="1"/>
        </w:rPr>
        <w:t xml:space="preserve"> </w:t>
      </w:r>
      <w:r w:rsidRPr="00154F6A">
        <w:t>решения физических</w:t>
      </w:r>
      <w:r w:rsidRPr="00154F6A">
        <w:rPr>
          <w:spacing w:val="2"/>
        </w:rPr>
        <w:t xml:space="preserve"> </w:t>
      </w:r>
      <w:r w:rsidRPr="00154F6A">
        <w:t>задач;</w:t>
      </w:r>
    </w:p>
    <w:p w:rsidR="006C1F70" w:rsidRPr="00154F6A" w:rsidRDefault="001A297D" w:rsidP="00154F6A">
      <w:pPr>
        <w:pStyle w:val="a4"/>
        <w:numPr>
          <w:ilvl w:val="0"/>
          <w:numId w:val="8"/>
        </w:numPr>
        <w:tabs>
          <w:tab w:val="left" w:pos="810"/>
        </w:tabs>
        <w:ind w:left="821" w:right="114" w:hanging="360"/>
        <w:rPr>
          <w:sz w:val="24"/>
          <w:szCs w:val="24"/>
        </w:rPr>
      </w:pPr>
      <w:r w:rsidRPr="00154F6A">
        <w:rPr>
          <w:sz w:val="24"/>
          <w:szCs w:val="24"/>
        </w:rPr>
        <w:t>развитие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познавательных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интересов,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интеллектуальных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и</w:t>
      </w:r>
      <w:r w:rsidRPr="00154F6A">
        <w:rPr>
          <w:spacing w:val="61"/>
          <w:sz w:val="24"/>
          <w:szCs w:val="24"/>
        </w:rPr>
        <w:t xml:space="preserve"> </w:t>
      </w:r>
      <w:r w:rsidRPr="00154F6A">
        <w:rPr>
          <w:sz w:val="24"/>
          <w:szCs w:val="24"/>
        </w:rPr>
        <w:t>творческих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способностей,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самостоятельности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в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приобретении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новых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знаний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при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решении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физических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задач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и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выполнении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экспериментальных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исследований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с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использованием</w:t>
      </w:r>
      <w:r w:rsidRPr="00154F6A">
        <w:rPr>
          <w:spacing w:val="-2"/>
          <w:sz w:val="24"/>
          <w:szCs w:val="24"/>
        </w:rPr>
        <w:t xml:space="preserve"> </w:t>
      </w:r>
      <w:r w:rsidRPr="00154F6A">
        <w:rPr>
          <w:sz w:val="24"/>
          <w:szCs w:val="24"/>
        </w:rPr>
        <w:t>информационных</w:t>
      </w:r>
      <w:r w:rsidRPr="00154F6A">
        <w:rPr>
          <w:spacing w:val="2"/>
          <w:sz w:val="24"/>
          <w:szCs w:val="24"/>
        </w:rPr>
        <w:t xml:space="preserve"> </w:t>
      </w:r>
      <w:r w:rsidRPr="00154F6A">
        <w:rPr>
          <w:sz w:val="24"/>
          <w:szCs w:val="24"/>
        </w:rPr>
        <w:t>технологий;</w:t>
      </w:r>
    </w:p>
    <w:p w:rsidR="006C1F70" w:rsidRPr="00154F6A" w:rsidRDefault="001A297D" w:rsidP="00154F6A">
      <w:pPr>
        <w:pStyle w:val="a4"/>
        <w:numPr>
          <w:ilvl w:val="0"/>
          <w:numId w:val="8"/>
        </w:numPr>
        <w:tabs>
          <w:tab w:val="left" w:pos="810"/>
        </w:tabs>
        <w:ind w:left="821" w:right="112" w:hanging="360"/>
        <w:rPr>
          <w:sz w:val="24"/>
          <w:szCs w:val="24"/>
        </w:rPr>
      </w:pPr>
      <w:r w:rsidRPr="00154F6A">
        <w:rPr>
          <w:sz w:val="24"/>
          <w:szCs w:val="24"/>
        </w:rPr>
        <w:t>воспитание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убежденности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в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возможности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познания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природы;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в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необходимости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разумного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использования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достижений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науки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и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технологий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для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дальнейшего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развития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человеческого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общества;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уважения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к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творцам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науки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и</w:t>
      </w:r>
      <w:r w:rsidRPr="00154F6A">
        <w:rPr>
          <w:spacing w:val="61"/>
          <w:sz w:val="24"/>
          <w:szCs w:val="24"/>
        </w:rPr>
        <w:t xml:space="preserve"> </w:t>
      </w:r>
      <w:r w:rsidRPr="00154F6A">
        <w:rPr>
          <w:sz w:val="24"/>
          <w:szCs w:val="24"/>
        </w:rPr>
        <w:t>техники;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отношения</w:t>
      </w:r>
      <w:r w:rsidRPr="00154F6A">
        <w:rPr>
          <w:spacing w:val="-4"/>
          <w:sz w:val="24"/>
          <w:szCs w:val="24"/>
        </w:rPr>
        <w:t xml:space="preserve"> </w:t>
      </w:r>
      <w:r w:rsidRPr="00154F6A">
        <w:rPr>
          <w:sz w:val="24"/>
          <w:szCs w:val="24"/>
        </w:rPr>
        <w:t>к физике</w:t>
      </w:r>
      <w:r w:rsidRPr="00154F6A">
        <w:rPr>
          <w:spacing w:val="-2"/>
          <w:sz w:val="24"/>
          <w:szCs w:val="24"/>
        </w:rPr>
        <w:t xml:space="preserve"> </w:t>
      </w:r>
      <w:r w:rsidRPr="00154F6A">
        <w:rPr>
          <w:sz w:val="24"/>
          <w:szCs w:val="24"/>
        </w:rPr>
        <w:t>как к</w:t>
      </w:r>
      <w:r w:rsidRPr="00154F6A">
        <w:rPr>
          <w:spacing w:val="-1"/>
          <w:sz w:val="24"/>
          <w:szCs w:val="24"/>
        </w:rPr>
        <w:t xml:space="preserve"> </w:t>
      </w:r>
      <w:r w:rsidRPr="00154F6A">
        <w:rPr>
          <w:sz w:val="24"/>
          <w:szCs w:val="24"/>
        </w:rPr>
        <w:t>элементу</w:t>
      </w:r>
      <w:r w:rsidRPr="00154F6A">
        <w:rPr>
          <w:spacing w:val="-8"/>
          <w:sz w:val="24"/>
          <w:szCs w:val="24"/>
        </w:rPr>
        <w:t xml:space="preserve"> </w:t>
      </w:r>
      <w:r w:rsidRPr="00154F6A">
        <w:rPr>
          <w:sz w:val="24"/>
          <w:szCs w:val="24"/>
        </w:rPr>
        <w:t>общечеловеческой культуры;</w:t>
      </w:r>
    </w:p>
    <w:p w:rsidR="006C1F70" w:rsidRPr="00154F6A" w:rsidRDefault="001A297D" w:rsidP="00154F6A">
      <w:pPr>
        <w:pStyle w:val="a4"/>
        <w:numPr>
          <w:ilvl w:val="0"/>
          <w:numId w:val="8"/>
        </w:numPr>
        <w:tabs>
          <w:tab w:val="left" w:pos="810"/>
        </w:tabs>
        <w:ind w:left="821" w:right="102" w:hanging="360"/>
        <w:rPr>
          <w:sz w:val="24"/>
          <w:szCs w:val="24"/>
        </w:rPr>
      </w:pPr>
      <w:r w:rsidRPr="00154F6A">
        <w:rPr>
          <w:sz w:val="24"/>
          <w:szCs w:val="24"/>
        </w:rPr>
        <w:t>применение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полученных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знаний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и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умений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для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решения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практических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задач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повседневной жизни, для обеспечения безопасности своей жизни, рационального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природопользования</w:t>
      </w:r>
      <w:r w:rsidRPr="00154F6A">
        <w:rPr>
          <w:spacing w:val="-1"/>
          <w:sz w:val="24"/>
          <w:szCs w:val="24"/>
        </w:rPr>
        <w:t xml:space="preserve"> </w:t>
      </w:r>
      <w:r w:rsidRPr="00154F6A">
        <w:rPr>
          <w:sz w:val="24"/>
          <w:szCs w:val="24"/>
        </w:rPr>
        <w:t>и</w:t>
      </w:r>
      <w:r w:rsidRPr="00154F6A">
        <w:rPr>
          <w:spacing w:val="-2"/>
          <w:sz w:val="24"/>
          <w:szCs w:val="24"/>
        </w:rPr>
        <w:t xml:space="preserve"> </w:t>
      </w:r>
      <w:r w:rsidRPr="00154F6A">
        <w:rPr>
          <w:sz w:val="24"/>
          <w:szCs w:val="24"/>
        </w:rPr>
        <w:t>охраны окружающей среды.</w:t>
      </w:r>
    </w:p>
    <w:p w:rsidR="00AC4188" w:rsidRPr="00154F6A" w:rsidRDefault="00AC4188" w:rsidP="00154F6A">
      <w:pPr>
        <w:pStyle w:val="a3"/>
        <w:jc w:val="center"/>
      </w:pPr>
      <w:r w:rsidRPr="00154F6A">
        <w:rPr>
          <w:b/>
        </w:rPr>
        <w:t>4.</w:t>
      </w:r>
      <w:r w:rsidRPr="00154F6A">
        <w:t xml:space="preserve">  </w:t>
      </w:r>
      <w:r w:rsidR="00154F6A" w:rsidRPr="00154F6A">
        <w:rPr>
          <w:b/>
        </w:rPr>
        <w:t>Краткое содержание</w:t>
      </w:r>
      <w:r w:rsidRPr="00154F6A">
        <w:rPr>
          <w:b/>
        </w:rPr>
        <w:t xml:space="preserve"> учебного предмета</w:t>
      </w:r>
    </w:p>
    <w:p w:rsidR="006C1F70" w:rsidRPr="00154F6A" w:rsidRDefault="00AC4188" w:rsidP="00154F6A">
      <w:pPr>
        <w:pStyle w:val="a3"/>
        <w:ind w:left="0"/>
        <w:jc w:val="both"/>
      </w:pPr>
      <w:r w:rsidRPr="00154F6A">
        <w:t xml:space="preserve">Курс «Физика» отражает основные идеи и содержит предметные темы образовательного стандарта по физике. С него начинается изучение физики в средней школе. Физика в данном курсе изучается на уровне рассмотрения явлений природы, знакомства с основными законами физики и применением этих законов в технике и повседневной жизни. Особое внимание при построении курса уделяется тому, что физика и ее законы являются ядром </w:t>
      </w:r>
      <w:r w:rsidRPr="00154F6A">
        <w:lastRenderedPageBreak/>
        <w:t>всего естествознания. Поэтому одной из важнейших задач курса является формирование у учащихся представлений о методах научного познания природы и физической картины мира в целом. Современная физика — быстроразвивающаяся наука, и ее достижения оказывают влияние на многие сферы человеческой деятельности. Курс базируется на том, что физика является экспериментальной наукой, и ее законы опираются на факты, установленные при помощи опытов. Физика — точная наука и изучает количественные закономерности явлений, поэтому большое внимание уделяется использованию математического аппарата при формулировке физических законов и их интерпретации.</w:t>
      </w:r>
    </w:p>
    <w:p w:rsidR="00154F6A" w:rsidRPr="00154F6A" w:rsidRDefault="00154F6A" w:rsidP="00154F6A">
      <w:pPr>
        <w:pStyle w:val="a3"/>
        <w:numPr>
          <w:ilvl w:val="0"/>
          <w:numId w:val="11"/>
        </w:numPr>
        <w:jc w:val="center"/>
        <w:rPr>
          <w:b/>
        </w:rPr>
      </w:pPr>
      <w:r w:rsidRPr="00154F6A">
        <w:rPr>
          <w:b/>
        </w:rPr>
        <w:t>ПЛАНИРУЕМЫЕ РЕЗУЛЬТАТЫ ИЗУЧЕНИЯ КУРСА ФИЗИКИ</w:t>
      </w:r>
    </w:p>
    <w:p w:rsidR="00154F6A" w:rsidRPr="00154F6A" w:rsidRDefault="00154F6A" w:rsidP="00154F6A">
      <w:pPr>
        <w:pStyle w:val="a3"/>
        <w:jc w:val="both"/>
      </w:pPr>
      <w:r w:rsidRPr="00154F6A">
        <w:t>Выпускник получит возможность научиться:</w:t>
      </w:r>
    </w:p>
    <w:p w:rsidR="00154F6A" w:rsidRPr="00154F6A" w:rsidRDefault="00154F6A" w:rsidP="00154F6A">
      <w:pPr>
        <w:pStyle w:val="a3"/>
        <w:jc w:val="both"/>
      </w:pPr>
      <w:r w:rsidRPr="00154F6A">
        <w:t>-</w:t>
      </w:r>
      <w:r w:rsidRPr="00154F6A">
        <w:tab/>
        <w:t xml:space="preserve">использовать знания </w:t>
      </w:r>
      <w:proofErr w:type="gramStart"/>
      <w:r w:rsidRPr="00154F6A">
        <w:t>о тепловых явлениях в повседневной жизни для обеспечения безопасности при обращении с приборами</w:t>
      </w:r>
      <w:proofErr w:type="gramEnd"/>
      <w:r w:rsidRPr="00154F6A"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</w:t>
      </w:r>
      <w:proofErr w:type="spellStart"/>
      <w:r w:rsidRPr="00154F6A">
        <w:t>последст-вий</w:t>
      </w:r>
      <w:proofErr w:type="spellEnd"/>
      <w:r w:rsidRPr="00154F6A">
        <w:t xml:space="preserve"> работы двигателей внутреннего сгорания (ДВС), тепловых и </w:t>
      </w:r>
      <w:proofErr w:type="spellStart"/>
      <w:r w:rsidRPr="00154F6A">
        <w:t>гидроэлект-ростанций</w:t>
      </w:r>
      <w:proofErr w:type="spellEnd"/>
      <w:r w:rsidRPr="00154F6A">
        <w:t>;</w:t>
      </w:r>
    </w:p>
    <w:p w:rsidR="00154F6A" w:rsidRPr="00154F6A" w:rsidRDefault="00154F6A" w:rsidP="00154F6A">
      <w:pPr>
        <w:pStyle w:val="a3"/>
        <w:jc w:val="both"/>
      </w:pPr>
      <w:r w:rsidRPr="00154F6A">
        <w:t>- приводить примеры практического использования физических знаний о тепловых явлениях;</w:t>
      </w:r>
    </w:p>
    <w:p w:rsidR="00154F6A" w:rsidRPr="00154F6A" w:rsidRDefault="00154F6A" w:rsidP="00154F6A">
      <w:pPr>
        <w:pStyle w:val="a3"/>
        <w:jc w:val="both"/>
      </w:pPr>
      <w:r w:rsidRPr="00154F6A">
        <w:t>-</w:t>
      </w:r>
      <w:r w:rsidRPr="00154F6A">
        <w:tab/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154F6A" w:rsidRPr="00154F6A" w:rsidRDefault="00154F6A" w:rsidP="00154F6A">
      <w:pPr>
        <w:pStyle w:val="a3"/>
        <w:jc w:val="both"/>
      </w:pPr>
      <w:r w:rsidRPr="00154F6A">
        <w:t>-</w:t>
      </w:r>
      <w:r w:rsidRPr="00154F6A">
        <w:tab/>
      </w:r>
      <w:proofErr w:type="spellStart"/>
      <w:r w:rsidRPr="00154F6A">
        <w:t>приѐмам</w:t>
      </w:r>
      <w:proofErr w:type="spellEnd"/>
      <w:r w:rsidRPr="00154F6A">
        <w:t xml:space="preserve">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154F6A" w:rsidRPr="00154F6A" w:rsidRDefault="00154F6A" w:rsidP="00154F6A">
      <w:pPr>
        <w:pStyle w:val="a3"/>
        <w:jc w:val="both"/>
      </w:pPr>
      <w:r w:rsidRPr="00154F6A">
        <w:t>-</w:t>
      </w:r>
      <w:r w:rsidRPr="00154F6A">
        <w:tab/>
        <w:t>находить адекватную предложенной задаче физическую модель,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величины.</w:t>
      </w:r>
    </w:p>
    <w:p w:rsidR="00154F6A" w:rsidRPr="00154F6A" w:rsidRDefault="00154F6A" w:rsidP="00154F6A">
      <w:pPr>
        <w:pStyle w:val="a3"/>
        <w:jc w:val="both"/>
      </w:pPr>
      <w:r w:rsidRPr="00154F6A">
        <w:t>-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154F6A" w:rsidRPr="00154F6A" w:rsidRDefault="00154F6A" w:rsidP="00154F6A">
      <w:pPr>
        <w:pStyle w:val="a3"/>
        <w:jc w:val="both"/>
      </w:pPr>
      <w:r w:rsidRPr="00154F6A">
        <w:t>-</w:t>
      </w:r>
      <w:r w:rsidRPr="00154F6A">
        <w:tab/>
        <w:t>приводить примеры практического использования физических знаний о электромагнитных явлениях;</w:t>
      </w:r>
    </w:p>
    <w:p w:rsidR="00154F6A" w:rsidRPr="00154F6A" w:rsidRDefault="00154F6A" w:rsidP="00154F6A">
      <w:pPr>
        <w:pStyle w:val="a3"/>
        <w:jc w:val="both"/>
      </w:pPr>
      <w:r w:rsidRPr="00154F6A">
        <w:t>-различать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 — Ленца и др.);</w:t>
      </w:r>
    </w:p>
    <w:p w:rsidR="00154F6A" w:rsidRPr="00154F6A" w:rsidRDefault="00154F6A" w:rsidP="00154F6A">
      <w:pPr>
        <w:pStyle w:val="a3"/>
        <w:jc w:val="both"/>
      </w:pPr>
      <w:r w:rsidRPr="00154F6A">
        <w:t>-</w:t>
      </w:r>
      <w:r w:rsidRPr="00154F6A">
        <w:tab/>
      </w:r>
      <w:proofErr w:type="spellStart"/>
      <w:r w:rsidRPr="00154F6A">
        <w:t>приѐмам</w:t>
      </w:r>
      <w:proofErr w:type="spellEnd"/>
      <w:r w:rsidRPr="00154F6A">
        <w:t xml:space="preserve">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154F6A" w:rsidRPr="00154F6A" w:rsidRDefault="00154F6A" w:rsidP="00154F6A">
      <w:pPr>
        <w:pStyle w:val="a3"/>
        <w:ind w:left="0"/>
        <w:jc w:val="both"/>
      </w:pPr>
      <w:r w:rsidRPr="00154F6A">
        <w:t>-</w:t>
      </w:r>
      <w:r w:rsidRPr="00154F6A">
        <w:tab/>
        <w:t>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величины.</w:t>
      </w:r>
    </w:p>
    <w:p w:rsidR="00154F6A" w:rsidRPr="00154F6A" w:rsidRDefault="00154F6A" w:rsidP="00154F6A">
      <w:pPr>
        <w:pStyle w:val="4"/>
        <w:spacing w:line="240" w:lineRule="auto"/>
        <w:jc w:val="center"/>
      </w:pPr>
      <w:r w:rsidRPr="00154F6A">
        <w:t>6. Виды учебной деятельности.</w:t>
      </w:r>
    </w:p>
    <w:p w:rsidR="006C1F70" w:rsidRPr="00154F6A" w:rsidRDefault="001A297D" w:rsidP="00154F6A">
      <w:pPr>
        <w:pStyle w:val="4"/>
        <w:spacing w:line="240" w:lineRule="auto"/>
        <w:jc w:val="both"/>
        <w:rPr>
          <w:b w:val="0"/>
          <w:i w:val="0"/>
        </w:rPr>
      </w:pPr>
      <w:r w:rsidRPr="00154F6A">
        <w:rPr>
          <w:b w:val="0"/>
        </w:rPr>
        <w:t>В</w:t>
      </w:r>
      <w:r w:rsidRPr="00154F6A">
        <w:rPr>
          <w:b w:val="0"/>
          <w:spacing w:val="-2"/>
        </w:rPr>
        <w:t xml:space="preserve"> </w:t>
      </w:r>
      <w:r w:rsidRPr="00154F6A">
        <w:rPr>
          <w:b w:val="0"/>
        </w:rPr>
        <w:t>ходе</w:t>
      </w:r>
      <w:r w:rsidRPr="00154F6A">
        <w:rPr>
          <w:b w:val="0"/>
          <w:spacing w:val="-3"/>
        </w:rPr>
        <w:t xml:space="preserve"> </w:t>
      </w:r>
      <w:r w:rsidRPr="00154F6A">
        <w:rPr>
          <w:b w:val="0"/>
        </w:rPr>
        <w:t>изучения</w:t>
      </w:r>
      <w:r w:rsidRPr="00154F6A">
        <w:rPr>
          <w:b w:val="0"/>
          <w:spacing w:val="-1"/>
        </w:rPr>
        <w:t xml:space="preserve"> </w:t>
      </w:r>
      <w:r w:rsidRPr="00154F6A">
        <w:rPr>
          <w:b w:val="0"/>
        </w:rPr>
        <w:t>курса</w:t>
      </w:r>
      <w:r w:rsidRPr="00154F6A">
        <w:rPr>
          <w:b w:val="0"/>
          <w:spacing w:val="-2"/>
        </w:rPr>
        <w:t xml:space="preserve"> </w:t>
      </w:r>
      <w:r w:rsidRPr="00154F6A">
        <w:rPr>
          <w:b w:val="0"/>
        </w:rPr>
        <w:t>физики</w:t>
      </w:r>
      <w:r w:rsidRPr="00154F6A">
        <w:rPr>
          <w:b w:val="0"/>
          <w:spacing w:val="-1"/>
        </w:rPr>
        <w:t xml:space="preserve"> </w:t>
      </w:r>
      <w:r w:rsidRPr="00154F6A">
        <w:rPr>
          <w:b w:val="0"/>
        </w:rPr>
        <w:t>приоритетами</w:t>
      </w:r>
      <w:r w:rsidRPr="00154F6A">
        <w:rPr>
          <w:b w:val="0"/>
          <w:spacing w:val="-3"/>
        </w:rPr>
        <w:t xml:space="preserve"> </w:t>
      </w:r>
      <w:r w:rsidRPr="00154F6A">
        <w:rPr>
          <w:b w:val="0"/>
        </w:rPr>
        <w:t>являются</w:t>
      </w:r>
      <w:r w:rsidRPr="00154F6A">
        <w:rPr>
          <w:b w:val="0"/>
          <w:i w:val="0"/>
        </w:rPr>
        <w:t>:</w:t>
      </w:r>
    </w:p>
    <w:p w:rsidR="006C1F70" w:rsidRPr="00154F6A" w:rsidRDefault="001A297D" w:rsidP="00154F6A">
      <w:pPr>
        <w:pStyle w:val="a3"/>
      </w:pPr>
      <w:r w:rsidRPr="00154F6A">
        <w:rPr>
          <w:u w:val="single"/>
        </w:rPr>
        <w:t>Познавательная</w:t>
      </w:r>
      <w:r w:rsidRPr="00154F6A">
        <w:rPr>
          <w:spacing w:val="-4"/>
          <w:u w:val="single"/>
        </w:rPr>
        <w:t xml:space="preserve"> </w:t>
      </w:r>
      <w:r w:rsidRPr="00154F6A">
        <w:rPr>
          <w:u w:val="single"/>
        </w:rPr>
        <w:t>деятельность</w:t>
      </w:r>
      <w:r w:rsidRPr="00154F6A">
        <w:t>:</w:t>
      </w:r>
    </w:p>
    <w:p w:rsidR="006C1F70" w:rsidRPr="00154F6A" w:rsidRDefault="001A297D" w:rsidP="00154F6A">
      <w:pPr>
        <w:pStyle w:val="a4"/>
        <w:numPr>
          <w:ilvl w:val="0"/>
          <w:numId w:val="8"/>
        </w:numPr>
        <w:tabs>
          <w:tab w:val="left" w:pos="810"/>
        </w:tabs>
        <w:ind w:left="821" w:hanging="360"/>
        <w:jc w:val="left"/>
        <w:rPr>
          <w:sz w:val="24"/>
          <w:szCs w:val="24"/>
        </w:rPr>
      </w:pPr>
      <w:r w:rsidRPr="00154F6A">
        <w:rPr>
          <w:sz w:val="24"/>
          <w:szCs w:val="24"/>
        </w:rPr>
        <w:t>использование</w:t>
      </w:r>
      <w:r w:rsidRPr="00154F6A">
        <w:rPr>
          <w:spacing w:val="33"/>
          <w:sz w:val="24"/>
          <w:szCs w:val="24"/>
        </w:rPr>
        <w:t xml:space="preserve"> </w:t>
      </w:r>
      <w:r w:rsidRPr="00154F6A">
        <w:rPr>
          <w:sz w:val="24"/>
          <w:szCs w:val="24"/>
        </w:rPr>
        <w:t>для</w:t>
      </w:r>
      <w:r w:rsidRPr="00154F6A">
        <w:rPr>
          <w:spacing w:val="35"/>
          <w:sz w:val="24"/>
          <w:szCs w:val="24"/>
        </w:rPr>
        <w:t xml:space="preserve"> </w:t>
      </w:r>
      <w:r w:rsidRPr="00154F6A">
        <w:rPr>
          <w:sz w:val="24"/>
          <w:szCs w:val="24"/>
        </w:rPr>
        <w:t>познания</w:t>
      </w:r>
      <w:r w:rsidRPr="00154F6A">
        <w:rPr>
          <w:spacing w:val="34"/>
          <w:sz w:val="24"/>
          <w:szCs w:val="24"/>
        </w:rPr>
        <w:t xml:space="preserve"> </w:t>
      </w:r>
      <w:r w:rsidRPr="00154F6A">
        <w:rPr>
          <w:sz w:val="24"/>
          <w:szCs w:val="24"/>
        </w:rPr>
        <w:t>окружающего</w:t>
      </w:r>
      <w:r w:rsidRPr="00154F6A">
        <w:rPr>
          <w:spacing w:val="35"/>
          <w:sz w:val="24"/>
          <w:szCs w:val="24"/>
        </w:rPr>
        <w:t xml:space="preserve"> </w:t>
      </w:r>
      <w:r w:rsidRPr="00154F6A">
        <w:rPr>
          <w:sz w:val="24"/>
          <w:szCs w:val="24"/>
        </w:rPr>
        <w:t>мира</w:t>
      </w:r>
      <w:r w:rsidRPr="00154F6A">
        <w:rPr>
          <w:spacing w:val="33"/>
          <w:sz w:val="24"/>
          <w:szCs w:val="24"/>
        </w:rPr>
        <w:t xml:space="preserve"> </w:t>
      </w:r>
      <w:r w:rsidRPr="00154F6A">
        <w:rPr>
          <w:sz w:val="24"/>
          <w:szCs w:val="24"/>
        </w:rPr>
        <w:t>различных</w:t>
      </w:r>
      <w:r w:rsidRPr="00154F6A">
        <w:rPr>
          <w:spacing w:val="36"/>
          <w:sz w:val="24"/>
          <w:szCs w:val="24"/>
        </w:rPr>
        <w:t xml:space="preserve"> </w:t>
      </w:r>
      <w:r w:rsidRPr="00154F6A">
        <w:rPr>
          <w:sz w:val="24"/>
          <w:szCs w:val="24"/>
        </w:rPr>
        <w:t>естественно-научных</w:t>
      </w:r>
      <w:r w:rsidRPr="00154F6A">
        <w:rPr>
          <w:spacing w:val="-57"/>
          <w:sz w:val="24"/>
          <w:szCs w:val="24"/>
        </w:rPr>
        <w:t xml:space="preserve"> </w:t>
      </w:r>
      <w:r w:rsidRPr="00154F6A">
        <w:rPr>
          <w:sz w:val="24"/>
          <w:szCs w:val="24"/>
        </w:rPr>
        <w:t>методов:</w:t>
      </w:r>
      <w:r w:rsidRPr="00154F6A">
        <w:rPr>
          <w:spacing w:val="-1"/>
          <w:sz w:val="24"/>
          <w:szCs w:val="24"/>
        </w:rPr>
        <w:t xml:space="preserve"> </w:t>
      </w:r>
      <w:r w:rsidRPr="00154F6A">
        <w:rPr>
          <w:sz w:val="24"/>
          <w:szCs w:val="24"/>
        </w:rPr>
        <w:t>наблюдение,</w:t>
      </w:r>
      <w:r w:rsidRPr="00154F6A">
        <w:rPr>
          <w:spacing w:val="-3"/>
          <w:sz w:val="24"/>
          <w:szCs w:val="24"/>
        </w:rPr>
        <w:t xml:space="preserve"> </w:t>
      </w:r>
      <w:r w:rsidRPr="00154F6A">
        <w:rPr>
          <w:sz w:val="24"/>
          <w:szCs w:val="24"/>
        </w:rPr>
        <w:t>измерение,</w:t>
      </w:r>
      <w:r w:rsidRPr="00154F6A">
        <w:rPr>
          <w:spacing w:val="-1"/>
          <w:sz w:val="24"/>
          <w:szCs w:val="24"/>
        </w:rPr>
        <w:t xml:space="preserve"> </w:t>
      </w:r>
      <w:r w:rsidRPr="00154F6A">
        <w:rPr>
          <w:sz w:val="24"/>
          <w:szCs w:val="24"/>
        </w:rPr>
        <w:t>эксперимент, моделирование;</w:t>
      </w:r>
    </w:p>
    <w:p w:rsidR="006C1F70" w:rsidRPr="00154F6A" w:rsidRDefault="001A297D" w:rsidP="00154F6A">
      <w:pPr>
        <w:pStyle w:val="a4"/>
        <w:numPr>
          <w:ilvl w:val="0"/>
          <w:numId w:val="8"/>
        </w:numPr>
        <w:tabs>
          <w:tab w:val="left" w:pos="810"/>
          <w:tab w:val="left" w:pos="2580"/>
          <w:tab w:val="left" w:pos="3608"/>
          <w:tab w:val="left" w:pos="4886"/>
          <w:tab w:val="left" w:pos="5858"/>
          <w:tab w:val="left" w:pos="7129"/>
          <w:tab w:val="left" w:pos="8371"/>
        </w:tabs>
        <w:ind w:left="821" w:right="115" w:hanging="360"/>
        <w:jc w:val="left"/>
        <w:rPr>
          <w:sz w:val="24"/>
          <w:szCs w:val="24"/>
        </w:rPr>
      </w:pPr>
      <w:r w:rsidRPr="00154F6A">
        <w:rPr>
          <w:sz w:val="24"/>
          <w:szCs w:val="24"/>
        </w:rPr>
        <w:t>формирование</w:t>
      </w:r>
      <w:r w:rsidRPr="00154F6A">
        <w:rPr>
          <w:sz w:val="24"/>
          <w:szCs w:val="24"/>
        </w:rPr>
        <w:tab/>
        <w:t>умений</w:t>
      </w:r>
      <w:r w:rsidRPr="00154F6A">
        <w:rPr>
          <w:sz w:val="24"/>
          <w:szCs w:val="24"/>
        </w:rPr>
        <w:tab/>
        <w:t>различать</w:t>
      </w:r>
      <w:r w:rsidRPr="00154F6A">
        <w:rPr>
          <w:sz w:val="24"/>
          <w:szCs w:val="24"/>
        </w:rPr>
        <w:tab/>
        <w:t>факты,</w:t>
      </w:r>
      <w:r w:rsidRPr="00154F6A">
        <w:rPr>
          <w:sz w:val="24"/>
          <w:szCs w:val="24"/>
        </w:rPr>
        <w:tab/>
        <w:t>гипотезы,</w:t>
      </w:r>
      <w:r w:rsidRPr="00154F6A">
        <w:rPr>
          <w:sz w:val="24"/>
          <w:szCs w:val="24"/>
        </w:rPr>
        <w:tab/>
        <w:t>причины,</w:t>
      </w:r>
      <w:r w:rsidRPr="00154F6A">
        <w:rPr>
          <w:sz w:val="24"/>
          <w:szCs w:val="24"/>
        </w:rPr>
        <w:tab/>
      </w:r>
      <w:r w:rsidRPr="00154F6A">
        <w:rPr>
          <w:spacing w:val="-1"/>
          <w:sz w:val="24"/>
          <w:szCs w:val="24"/>
        </w:rPr>
        <w:t>следствия,</w:t>
      </w:r>
      <w:r w:rsidRPr="00154F6A">
        <w:rPr>
          <w:spacing w:val="-57"/>
          <w:sz w:val="24"/>
          <w:szCs w:val="24"/>
        </w:rPr>
        <w:t xml:space="preserve"> </w:t>
      </w:r>
      <w:r w:rsidRPr="00154F6A">
        <w:rPr>
          <w:sz w:val="24"/>
          <w:szCs w:val="24"/>
        </w:rPr>
        <w:t>доказательства,</w:t>
      </w:r>
      <w:r w:rsidRPr="00154F6A">
        <w:rPr>
          <w:spacing w:val="-1"/>
          <w:sz w:val="24"/>
          <w:szCs w:val="24"/>
        </w:rPr>
        <w:t xml:space="preserve"> </w:t>
      </w:r>
      <w:r w:rsidRPr="00154F6A">
        <w:rPr>
          <w:sz w:val="24"/>
          <w:szCs w:val="24"/>
        </w:rPr>
        <w:t>законы,</w:t>
      </w:r>
      <w:r w:rsidRPr="00154F6A">
        <w:rPr>
          <w:spacing w:val="-3"/>
          <w:sz w:val="24"/>
          <w:szCs w:val="24"/>
        </w:rPr>
        <w:t xml:space="preserve"> </w:t>
      </w:r>
      <w:r w:rsidRPr="00154F6A">
        <w:rPr>
          <w:sz w:val="24"/>
          <w:szCs w:val="24"/>
        </w:rPr>
        <w:t>теории;</w:t>
      </w:r>
    </w:p>
    <w:p w:rsidR="006C1F70" w:rsidRPr="00154F6A" w:rsidRDefault="001A297D" w:rsidP="00154F6A">
      <w:pPr>
        <w:pStyle w:val="a4"/>
        <w:numPr>
          <w:ilvl w:val="0"/>
          <w:numId w:val="8"/>
        </w:numPr>
        <w:tabs>
          <w:tab w:val="left" w:pos="810"/>
        </w:tabs>
        <w:ind w:left="821" w:hanging="360"/>
        <w:jc w:val="left"/>
        <w:rPr>
          <w:sz w:val="24"/>
          <w:szCs w:val="24"/>
        </w:rPr>
      </w:pPr>
      <w:r w:rsidRPr="00154F6A">
        <w:rPr>
          <w:sz w:val="24"/>
          <w:szCs w:val="24"/>
        </w:rPr>
        <w:t>приобретение</w:t>
      </w:r>
      <w:r w:rsidRPr="00154F6A">
        <w:rPr>
          <w:spacing w:val="13"/>
          <w:sz w:val="24"/>
          <w:szCs w:val="24"/>
        </w:rPr>
        <w:t xml:space="preserve"> </w:t>
      </w:r>
      <w:r w:rsidRPr="00154F6A">
        <w:rPr>
          <w:sz w:val="24"/>
          <w:szCs w:val="24"/>
        </w:rPr>
        <w:t>опыта</w:t>
      </w:r>
      <w:r w:rsidRPr="00154F6A">
        <w:rPr>
          <w:spacing w:val="13"/>
          <w:sz w:val="24"/>
          <w:szCs w:val="24"/>
        </w:rPr>
        <w:t xml:space="preserve"> </w:t>
      </w:r>
      <w:r w:rsidRPr="00154F6A">
        <w:rPr>
          <w:sz w:val="24"/>
          <w:szCs w:val="24"/>
        </w:rPr>
        <w:t>выдвижения</w:t>
      </w:r>
      <w:r w:rsidRPr="00154F6A">
        <w:rPr>
          <w:spacing w:val="14"/>
          <w:sz w:val="24"/>
          <w:szCs w:val="24"/>
        </w:rPr>
        <w:t xml:space="preserve"> </w:t>
      </w:r>
      <w:r w:rsidRPr="00154F6A">
        <w:rPr>
          <w:sz w:val="24"/>
          <w:szCs w:val="24"/>
        </w:rPr>
        <w:t>гипотез</w:t>
      </w:r>
      <w:r w:rsidRPr="00154F6A">
        <w:rPr>
          <w:spacing w:val="15"/>
          <w:sz w:val="24"/>
          <w:szCs w:val="24"/>
        </w:rPr>
        <w:t xml:space="preserve"> </w:t>
      </w:r>
      <w:r w:rsidRPr="00154F6A">
        <w:rPr>
          <w:sz w:val="24"/>
          <w:szCs w:val="24"/>
        </w:rPr>
        <w:t>для</w:t>
      </w:r>
      <w:r w:rsidRPr="00154F6A">
        <w:rPr>
          <w:spacing w:val="14"/>
          <w:sz w:val="24"/>
          <w:szCs w:val="24"/>
        </w:rPr>
        <w:t xml:space="preserve"> </w:t>
      </w:r>
      <w:r w:rsidRPr="00154F6A">
        <w:rPr>
          <w:sz w:val="24"/>
          <w:szCs w:val="24"/>
        </w:rPr>
        <w:t>объяснения</w:t>
      </w:r>
      <w:r w:rsidRPr="00154F6A">
        <w:rPr>
          <w:spacing w:val="14"/>
          <w:sz w:val="24"/>
          <w:szCs w:val="24"/>
        </w:rPr>
        <w:t xml:space="preserve"> </w:t>
      </w:r>
      <w:r w:rsidRPr="00154F6A">
        <w:rPr>
          <w:sz w:val="24"/>
          <w:szCs w:val="24"/>
        </w:rPr>
        <w:t>известных</w:t>
      </w:r>
      <w:r w:rsidRPr="00154F6A">
        <w:rPr>
          <w:spacing w:val="16"/>
          <w:sz w:val="24"/>
          <w:szCs w:val="24"/>
        </w:rPr>
        <w:t xml:space="preserve"> </w:t>
      </w:r>
      <w:r w:rsidRPr="00154F6A">
        <w:rPr>
          <w:sz w:val="24"/>
          <w:szCs w:val="24"/>
        </w:rPr>
        <w:t>фактов</w:t>
      </w:r>
      <w:r w:rsidRPr="00154F6A">
        <w:rPr>
          <w:spacing w:val="14"/>
          <w:sz w:val="24"/>
          <w:szCs w:val="24"/>
        </w:rPr>
        <w:t xml:space="preserve"> </w:t>
      </w:r>
      <w:r w:rsidRPr="00154F6A">
        <w:rPr>
          <w:sz w:val="24"/>
          <w:szCs w:val="24"/>
        </w:rPr>
        <w:t>и</w:t>
      </w:r>
      <w:r w:rsidRPr="00154F6A">
        <w:rPr>
          <w:spacing w:val="-57"/>
          <w:sz w:val="24"/>
          <w:szCs w:val="24"/>
        </w:rPr>
        <w:t xml:space="preserve"> </w:t>
      </w:r>
      <w:r w:rsidRPr="00154F6A">
        <w:rPr>
          <w:sz w:val="24"/>
          <w:szCs w:val="24"/>
        </w:rPr>
        <w:t>экспериментальной</w:t>
      </w:r>
      <w:r w:rsidRPr="00154F6A">
        <w:rPr>
          <w:spacing w:val="-1"/>
          <w:sz w:val="24"/>
          <w:szCs w:val="24"/>
        </w:rPr>
        <w:t xml:space="preserve"> </w:t>
      </w:r>
      <w:r w:rsidRPr="00154F6A">
        <w:rPr>
          <w:sz w:val="24"/>
          <w:szCs w:val="24"/>
        </w:rPr>
        <w:t>проверки выдвигаемых гипотез.</w:t>
      </w:r>
    </w:p>
    <w:p w:rsidR="006C1F70" w:rsidRPr="00154F6A" w:rsidRDefault="006C1F70" w:rsidP="00154F6A">
      <w:pPr>
        <w:pStyle w:val="a3"/>
        <w:ind w:left="0"/>
      </w:pPr>
    </w:p>
    <w:p w:rsidR="006C1F70" w:rsidRPr="00154F6A" w:rsidRDefault="001A297D" w:rsidP="00154F6A">
      <w:pPr>
        <w:pStyle w:val="a3"/>
      </w:pPr>
      <w:r w:rsidRPr="00154F6A">
        <w:rPr>
          <w:u w:val="single"/>
        </w:rPr>
        <w:t>Информационно-коммуникативная</w:t>
      </w:r>
      <w:r w:rsidRPr="00154F6A">
        <w:rPr>
          <w:spacing w:val="-7"/>
          <w:u w:val="single"/>
        </w:rPr>
        <w:t xml:space="preserve"> </w:t>
      </w:r>
      <w:r w:rsidRPr="00154F6A">
        <w:rPr>
          <w:u w:val="single"/>
        </w:rPr>
        <w:t>деятельность</w:t>
      </w:r>
      <w:r w:rsidRPr="00154F6A">
        <w:t>:</w:t>
      </w:r>
    </w:p>
    <w:p w:rsidR="006C1F70" w:rsidRPr="00154F6A" w:rsidRDefault="001A297D" w:rsidP="00154F6A">
      <w:pPr>
        <w:pStyle w:val="a4"/>
        <w:numPr>
          <w:ilvl w:val="0"/>
          <w:numId w:val="8"/>
        </w:numPr>
        <w:tabs>
          <w:tab w:val="left" w:pos="810"/>
        </w:tabs>
        <w:ind w:left="821" w:right="113" w:hanging="360"/>
        <w:jc w:val="left"/>
        <w:rPr>
          <w:sz w:val="24"/>
          <w:szCs w:val="24"/>
        </w:rPr>
      </w:pPr>
      <w:r w:rsidRPr="00154F6A">
        <w:rPr>
          <w:sz w:val="24"/>
          <w:szCs w:val="24"/>
        </w:rPr>
        <w:t>владение</w:t>
      </w:r>
      <w:r w:rsidRPr="00154F6A">
        <w:rPr>
          <w:spacing w:val="7"/>
          <w:sz w:val="24"/>
          <w:szCs w:val="24"/>
        </w:rPr>
        <w:t xml:space="preserve"> </w:t>
      </w:r>
      <w:r w:rsidRPr="00154F6A">
        <w:rPr>
          <w:sz w:val="24"/>
          <w:szCs w:val="24"/>
        </w:rPr>
        <w:t>монологической</w:t>
      </w:r>
      <w:r w:rsidRPr="00154F6A">
        <w:rPr>
          <w:spacing w:val="9"/>
          <w:sz w:val="24"/>
          <w:szCs w:val="24"/>
        </w:rPr>
        <w:t xml:space="preserve"> </w:t>
      </w:r>
      <w:r w:rsidRPr="00154F6A">
        <w:rPr>
          <w:sz w:val="24"/>
          <w:szCs w:val="24"/>
        </w:rPr>
        <w:t>и</w:t>
      </w:r>
      <w:r w:rsidRPr="00154F6A">
        <w:rPr>
          <w:spacing w:val="9"/>
          <w:sz w:val="24"/>
          <w:szCs w:val="24"/>
        </w:rPr>
        <w:t xml:space="preserve"> </w:t>
      </w:r>
      <w:r w:rsidRPr="00154F6A">
        <w:rPr>
          <w:sz w:val="24"/>
          <w:szCs w:val="24"/>
        </w:rPr>
        <w:t>диалогической</w:t>
      </w:r>
      <w:r w:rsidRPr="00154F6A">
        <w:rPr>
          <w:spacing w:val="10"/>
          <w:sz w:val="24"/>
          <w:szCs w:val="24"/>
        </w:rPr>
        <w:t xml:space="preserve"> </w:t>
      </w:r>
      <w:r w:rsidRPr="00154F6A">
        <w:rPr>
          <w:sz w:val="24"/>
          <w:szCs w:val="24"/>
        </w:rPr>
        <w:t>речью,</w:t>
      </w:r>
      <w:r w:rsidRPr="00154F6A">
        <w:rPr>
          <w:spacing w:val="8"/>
          <w:sz w:val="24"/>
          <w:szCs w:val="24"/>
        </w:rPr>
        <w:t xml:space="preserve"> </w:t>
      </w:r>
      <w:r w:rsidRPr="00154F6A">
        <w:rPr>
          <w:sz w:val="24"/>
          <w:szCs w:val="24"/>
        </w:rPr>
        <w:t>развитие</w:t>
      </w:r>
      <w:r w:rsidRPr="00154F6A">
        <w:rPr>
          <w:spacing w:val="7"/>
          <w:sz w:val="24"/>
          <w:szCs w:val="24"/>
        </w:rPr>
        <w:t xml:space="preserve"> </w:t>
      </w:r>
      <w:r w:rsidRPr="00154F6A">
        <w:rPr>
          <w:sz w:val="24"/>
          <w:szCs w:val="24"/>
        </w:rPr>
        <w:t>способности</w:t>
      </w:r>
      <w:r w:rsidRPr="00154F6A">
        <w:rPr>
          <w:spacing w:val="10"/>
          <w:sz w:val="24"/>
          <w:szCs w:val="24"/>
        </w:rPr>
        <w:t xml:space="preserve"> </w:t>
      </w:r>
      <w:r w:rsidRPr="00154F6A">
        <w:rPr>
          <w:sz w:val="24"/>
          <w:szCs w:val="24"/>
        </w:rPr>
        <w:t>понимать</w:t>
      </w:r>
      <w:r w:rsidRPr="00154F6A">
        <w:rPr>
          <w:spacing w:val="-57"/>
          <w:sz w:val="24"/>
          <w:szCs w:val="24"/>
        </w:rPr>
        <w:t xml:space="preserve"> </w:t>
      </w:r>
      <w:r w:rsidRPr="00154F6A">
        <w:rPr>
          <w:sz w:val="24"/>
          <w:szCs w:val="24"/>
        </w:rPr>
        <w:t>точку</w:t>
      </w:r>
      <w:r w:rsidRPr="00154F6A">
        <w:rPr>
          <w:spacing w:val="-6"/>
          <w:sz w:val="24"/>
          <w:szCs w:val="24"/>
        </w:rPr>
        <w:t xml:space="preserve"> </w:t>
      </w:r>
      <w:r w:rsidRPr="00154F6A">
        <w:rPr>
          <w:sz w:val="24"/>
          <w:szCs w:val="24"/>
        </w:rPr>
        <w:t>зрения собеседника</w:t>
      </w:r>
      <w:r w:rsidRPr="00154F6A">
        <w:rPr>
          <w:spacing w:val="-1"/>
          <w:sz w:val="24"/>
          <w:szCs w:val="24"/>
        </w:rPr>
        <w:t xml:space="preserve"> </w:t>
      </w:r>
      <w:r w:rsidRPr="00154F6A">
        <w:rPr>
          <w:sz w:val="24"/>
          <w:szCs w:val="24"/>
        </w:rPr>
        <w:t>и</w:t>
      </w:r>
      <w:r w:rsidRPr="00154F6A">
        <w:rPr>
          <w:spacing w:val="-1"/>
          <w:sz w:val="24"/>
          <w:szCs w:val="24"/>
        </w:rPr>
        <w:t xml:space="preserve"> </w:t>
      </w:r>
      <w:r w:rsidRPr="00154F6A">
        <w:rPr>
          <w:sz w:val="24"/>
          <w:szCs w:val="24"/>
        </w:rPr>
        <w:t>признавать</w:t>
      </w:r>
      <w:r w:rsidRPr="00154F6A">
        <w:rPr>
          <w:spacing w:val="-2"/>
          <w:sz w:val="24"/>
          <w:szCs w:val="24"/>
        </w:rPr>
        <w:t xml:space="preserve"> </w:t>
      </w:r>
      <w:r w:rsidRPr="00154F6A">
        <w:rPr>
          <w:sz w:val="24"/>
          <w:szCs w:val="24"/>
        </w:rPr>
        <w:t>право</w:t>
      </w:r>
      <w:r w:rsidRPr="00154F6A">
        <w:rPr>
          <w:spacing w:val="-1"/>
          <w:sz w:val="24"/>
          <w:szCs w:val="24"/>
        </w:rPr>
        <w:t xml:space="preserve"> </w:t>
      </w:r>
      <w:r w:rsidRPr="00154F6A">
        <w:rPr>
          <w:sz w:val="24"/>
          <w:szCs w:val="24"/>
        </w:rPr>
        <w:t>на</w:t>
      </w:r>
      <w:r w:rsidRPr="00154F6A">
        <w:rPr>
          <w:spacing w:val="-1"/>
          <w:sz w:val="24"/>
          <w:szCs w:val="24"/>
        </w:rPr>
        <w:t xml:space="preserve"> </w:t>
      </w:r>
      <w:r w:rsidRPr="00154F6A">
        <w:rPr>
          <w:sz w:val="24"/>
          <w:szCs w:val="24"/>
        </w:rPr>
        <w:t>иное</w:t>
      </w:r>
      <w:r w:rsidRPr="00154F6A">
        <w:rPr>
          <w:spacing w:val="-2"/>
          <w:sz w:val="24"/>
          <w:szCs w:val="24"/>
        </w:rPr>
        <w:t xml:space="preserve"> </w:t>
      </w:r>
      <w:r w:rsidRPr="00154F6A">
        <w:rPr>
          <w:sz w:val="24"/>
          <w:szCs w:val="24"/>
        </w:rPr>
        <w:t>мнение;</w:t>
      </w:r>
    </w:p>
    <w:p w:rsidR="006C1F70" w:rsidRPr="00154F6A" w:rsidRDefault="001A297D" w:rsidP="00154F6A">
      <w:pPr>
        <w:pStyle w:val="a4"/>
        <w:numPr>
          <w:ilvl w:val="0"/>
          <w:numId w:val="8"/>
        </w:numPr>
        <w:tabs>
          <w:tab w:val="left" w:pos="810"/>
        </w:tabs>
        <w:ind w:left="821" w:right="112" w:hanging="360"/>
        <w:jc w:val="left"/>
        <w:rPr>
          <w:sz w:val="24"/>
          <w:szCs w:val="24"/>
        </w:rPr>
      </w:pPr>
      <w:r w:rsidRPr="00154F6A">
        <w:rPr>
          <w:sz w:val="24"/>
          <w:szCs w:val="24"/>
        </w:rPr>
        <w:t>использование</w:t>
      </w:r>
      <w:r w:rsidRPr="00154F6A">
        <w:rPr>
          <w:spacing w:val="17"/>
          <w:sz w:val="24"/>
          <w:szCs w:val="24"/>
        </w:rPr>
        <w:t xml:space="preserve"> </w:t>
      </w:r>
      <w:r w:rsidRPr="00154F6A">
        <w:rPr>
          <w:sz w:val="24"/>
          <w:szCs w:val="24"/>
        </w:rPr>
        <w:t>для</w:t>
      </w:r>
      <w:r w:rsidRPr="00154F6A">
        <w:rPr>
          <w:spacing w:val="18"/>
          <w:sz w:val="24"/>
          <w:szCs w:val="24"/>
        </w:rPr>
        <w:t xml:space="preserve"> </w:t>
      </w:r>
      <w:r w:rsidRPr="00154F6A">
        <w:rPr>
          <w:sz w:val="24"/>
          <w:szCs w:val="24"/>
        </w:rPr>
        <w:t>решения</w:t>
      </w:r>
      <w:r w:rsidRPr="00154F6A">
        <w:rPr>
          <w:spacing w:val="18"/>
          <w:sz w:val="24"/>
          <w:szCs w:val="24"/>
        </w:rPr>
        <w:t xml:space="preserve"> </w:t>
      </w:r>
      <w:r w:rsidRPr="00154F6A">
        <w:rPr>
          <w:sz w:val="24"/>
          <w:szCs w:val="24"/>
        </w:rPr>
        <w:t>познавательных</w:t>
      </w:r>
      <w:r w:rsidRPr="00154F6A">
        <w:rPr>
          <w:spacing w:val="17"/>
          <w:sz w:val="24"/>
          <w:szCs w:val="24"/>
        </w:rPr>
        <w:t xml:space="preserve"> </w:t>
      </w:r>
      <w:r w:rsidRPr="00154F6A">
        <w:rPr>
          <w:sz w:val="24"/>
          <w:szCs w:val="24"/>
        </w:rPr>
        <w:t>и</w:t>
      </w:r>
      <w:r w:rsidRPr="00154F6A">
        <w:rPr>
          <w:spacing w:val="17"/>
          <w:sz w:val="24"/>
          <w:szCs w:val="24"/>
        </w:rPr>
        <w:t xml:space="preserve"> </w:t>
      </w:r>
      <w:r w:rsidRPr="00154F6A">
        <w:rPr>
          <w:sz w:val="24"/>
          <w:szCs w:val="24"/>
        </w:rPr>
        <w:t>коммуникативных</w:t>
      </w:r>
      <w:r w:rsidRPr="00154F6A">
        <w:rPr>
          <w:spacing w:val="17"/>
          <w:sz w:val="24"/>
          <w:szCs w:val="24"/>
        </w:rPr>
        <w:t xml:space="preserve"> </w:t>
      </w:r>
      <w:r w:rsidRPr="00154F6A">
        <w:rPr>
          <w:sz w:val="24"/>
          <w:szCs w:val="24"/>
        </w:rPr>
        <w:t>задач</w:t>
      </w:r>
      <w:r w:rsidRPr="00154F6A">
        <w:rPr>
          <w:spacing w:val="17"/>
          <w:sz w:val="24"/>
          <w:szCs w:val="24"/>
        </w:rPr>
        <w:t xml:space="preserve"> </w:t>
      </w:r>
      <w:r w:rsidRPr="00154F6A">
        <w:rPr>
          <w:sz w:val="24"/>
          <w:szCs w:val="24"/>
        </w:rPr>
        <w:t>различных</w:t>
      </w:r>
      <w:r w:rsidR="00154F6A" w:rsidRPr="00154F6A">
        <w:rPr>
          <w:spacing w:val="-57"/>
          <w:sz w:val="24"/>
          <w:szCs w:val="24"/>
        </w:rPr>
        <w:t xml:space="preserve"> </w:t>
      </w:r>
      <w:r w:rsidRPr="00154F6A">
        <w:rPr>
          <w:sz w:val="24"/>
          <w:szCs w:val="24"/>
        </w:rPr>
        <w:t>источников</w:t>
      </w:r>
      <w:r w:rsidRPr="00154F6A">
        <w:rPr>
          <w:spacing w:val="-4"/>
          <w:sz w:val="24"/>
          <w:szCs w:val="24"/>
        </w:rPr>
        <w:t xml:space="preserve"> </w:t>
      </w:r>
      <w:r w:rsidRPr="00154F6A">
        <w:rPr>
          <w:sz w:val="24"/>
          <w:szCs w:val="24"/>
        </w:rPr>
        <w:t>информации.</w:t>
      </w:r>
    </w:p>
    <w:p w:rsidR="006C1F70" w:rsidRPr="00154F6A" w:rsidRDefault="001A297D" w:rsidP="00154F6A">
      <w:pPr>
        <w:pStyle w:val="a3"/>
      </w:pPr>
      <w:r w:rsidRPr="00154F6A">
        <w:rPr>
          <w:u w:val="single"/>
        </w:rPr>
        <w:lastRenderedPageBreak/>
        <w:t>Рефлексивная</w:t>
      </w:r>
      <w:r w:rsidRPr="00154F6A">
        <w:rPr>
          <w:spacing w:val="-3"/>
          <w:u w:val="single"/>
        </w:rPr>
        <w:t xml:space="preserve"> </w:t>
      </w:r>
      <w:r w:rsidRPr="00154F6A">
        <w:rPr>
          <w:u w:val="single"/>
        </w:rPr>
        <w:t>деятельность</w:t>
      </w:r>
      <w:r w:rsidRPr="00154F6A">
        <w:t>:</w:t>
      </w:r>
    </w:p>
    <w:p w:rsidR="006C1F70" w:rsidRPr="00154F6A" w:rsidRDefault="001A297D" w:rsidP="00154F6A">
      <w:pPr>
        <w:pStyle w:val="a4"/>
        <w:numPr>
          <w:ilvl w:val="0"/>
          <w:numId w:val="8"/>
        </w:numPr>
        <w:tabs>
          <w:tab w:val="left" w:pos="810"/>
        </w:tabs>
        <w:ind w:left="821" w:right="115" w:hanging="360"/>
        <w:jc w:val="left"/>
        <w:rPr>
          <w:sz w:val="24"/>
          <w:szCs w:val="24"/>
        </w:rPr>
      </w:pPr>
      <w:r w:rsidRPr="00154F6A">
        <w:rPr>
          <w:sz w:val="24"/>
          <w:szCs w:val="24"/>
        </w:rPr>
        <w:t>владение</w:t>
      </w:r>
      <w:r w:rsidRPr="00154F6A">
        <w:rPr>
          <w:spacing w:val="39"/>
          <w:sz w:val="24"/>
          <w:szCs w:val="24"/>
        </w:rPr>
        <w:t xml:space="preserve"> </w:t>
      </w:r>
      <w:r w:rsidRPr="00154F6A">
        <w:rPr>
          <w:sz w:val="24"/>
          <w:szCs w:val="24"/>
        </w:rPr>
        <w:t>навыками</w:t>
      </w:r>
      <w:r w:rsidRPr="00154F6A">
        <w:rPr>
          <w:spacing w:val="42"/>
          <w:sz w:val="24"/>
          <w:szCs w:val="24"/>
        </w:rPr>
        <w:t xml:space="preserve"> </w:t>
      </w:r>
      <w:r w:rsidRPr="00154F6A">
        <w:rPr>
          <w:sz w:val="24"/>
          <w:szCs w:val="24"/>
        </w:rPr>
        <w:t>контроля</w:t>
      </w:r>
      <w:r w:rsidRPr="00154F6A">
        <w:rPr>
          <w:spacing w:val="41"/>
          <w:sz w:val="24"/>
          <w:szCs w:val="24"/>
        </w:rPr>
        <w:t xml:space="preserve"> </w:t>
      </w:r>
      <w:r w:rsidRPr="00154F6A">
        <w:rPr>
          <w:sz w:val="24"/>
          <w:szCs w:val="24"/>
        </w:rPr>
        <w:t>и</w:t>
      </w:r>
      <w:r w:rsidRPr="00154F6A">
        <w:rPr>
          <w:spacing w:val="42"/>
          <w:sz w:val="24"/>
          <w:szCs w:val="24"/>
        </w:rPr>
        <w:t xml:space="preserve"> </w:t>
      </w:r>
      <w:r w:rsidRPr="00154F6A">
        <w:rPr>
          <w:sz w:val="24"/>
          <w:szCs w:val="24"/>
        </w:rPr>
        <w:t>оценки</w:t>
      </w:r>
      <w:r w:rsidRPr="00154F6A">
        <w:rPr>
          <w:spacing w:val="42"/>
          <w:sz w:val="24"/>
          <w:szCs w:val="24"/>
        </w:rPr>
        <w:t xml:space="preserve"> </w:t>
      </w:r>
      <w:r w:rsidRPr="00154F6A">
        <w:rPr>
          <w:sz w:val="24"/>
          <w:szCs w:val="24"/>
        </w:rPr>
        <w:t>своей</w:t>
      </w:r>
      <w:r w:rsidRPr="00154F6A">
        <w:rPr>
          <w:spacing w:val="42"/>
          <w:sz w:val="24"/>
          <w:szCs w:val="24"/>
        </w:rPr>
        <w:t xml:space="preserve"> </w:t>
      </w:r>
      <w:r w:rsidRPr="00154F6A">
        <w:rPr>
          <w:sz w:val="24"/>
          <w:szCs w:val="24"/>
        </w:rPr>
        <w:t>деятельности,</w:t>
      </w:r>
      <w:r w:rsidRPr="00154F6A">
        <w:rPr>
          <w:spacing w:val="43"/>
          <w:sz w:val="24"/>
          <w:szCs w:val="24"/>
        </w:rPr>
        <w:t xml:space="preserve"> </w:t>
      </w:r>
      <w:r w:rsidRPr="00154F6A">
        <w:rPr>
          <w:sz w:val="24"/>
          <w:szCs w:val="24"/>
        </w:rPr>
        <w:t>умением</w:t>
      </w:r>
      <w:r w:rsidRPr="00154F6A">
        <w:rPr>
          <w:spacing w:val="40"/>
          <w:sz w:val="24"/>
          <w:szCs w:val="24"/>
        </w:rPr>
        <w:t xml:space="preserve"> </w:t>
      </w:r>
      <w:r w:rsidRPr="00154F6A">
        <w:rPr>
          <w:sz w:val="24"/>
          <w:szCs w:val="24"/>
        </w:rPr>
        <w:t>предвидеть</w:t>
      </w:r>
      <w:r w:rsidRPr="00154F6A">
        <w:rPr>
          <w:spacing w:val="-57"/>
          <w:sz w:val="24"/>
          <w:szCs w:val="24"/>
        </w:rPr>
        <w:t xml:space="preserve"> </w:t>
      </w:r>
      <w:r w:rsidRPr="00154F6A">
        <w:rPr>
          <w:sz w:val="24"/>
          <w:szCs w:val="24"/>
        </w:rPr>
        <w:t>возможные</w:t>
      </w:r>
      <w:r w:rsidRPr="00154F6A">
        <w:rPr>
          <w:spacing w:val="-3"/>
          <w:sz w:val="24"/>
          <w:szCs w:val="24"/>
        </w:rPr>
        <w:t xml:space="preserve"> </w:t>
      </w:r>
      <w:r w:rsidRPr="00154F6A">
        <w:rPr>
          <w:sz w:val="24"/>
          <w:szCs w:val="24"/>
        </w:rPr>
        <w:t>результаты</w:t>
      </w:r>
      <w:r w:rsidRPr="00154F6A">
        <w:rPr>
          <w:spacing w:val="1"/>
          <w:sz w:val="24"/>
          <w:szCs w:val="24"/>
        </w:rPr>
        <w:t xml:space="preserve"> </w:t>
      </w:r>
      <w:r w:rsidRPr="00154F6A">
        <w:rPr>
          <w:sz w:val="24"/>
          <w:szCs w:val="24"/>
        </w:rPr>
        <w:t>своих</w:t>
      </w:r>
      <w:r w:rsidRPr="00154F6A">
        <w:rPr>
          <w:spacing w:val="2"/>
          <w:sz w:val="24"/>
          <w:szCs w:val="24"/>
        </w:rPr>
        <w:t xml:space="preserve"> </w:t>
      </w:r>
      <w:r w:rsidRPr="00154F6A">
        <w:rPr>
          <w:sz w:val="24"/>
          <w:szCs w:val="24"/>
        </w:rPr>
        <w:t>действий;</w:t>
      </w:r>
    </w:p>
    <w:p w:rsidR="006C1F70" w:rsidRPr="00154F6A" w:rsidRDefault="001A297D" w:rsidP="00154F6A">
      <w:pPr>
        <w:pStyle w:val="a4"/>
        <w:numPr>
          <w:ilvl w:val="0"/>
          <w:numId w:val="8"/>
        </w:numPr>
        <w:tabs>
          <w:tab w:val="left" w:pos="810"/>
        </w:tabs>
        <w:ind w:left="821" w:right="110" w:hanging="360"/>
        <w:jc w:val="left"/>
        <w:rPr>
          <w:sz w:val="24"/>
          <w:szCs w:val="24"/>
        </w:rPr>
      </w:pPr>
      <w:r w:rsidRPr="00154F6A">
        <w:rPr>
          <w:sz w:val="24"/>
          <w:szCs w:val="24"/>
        </w:rPr>
        <w:t>организация</w:t>
      </w:r>
      <w:r w:rsidRPr="00154F6A">
        <w:rPr>
          <w:spacing w:val="39"/>
          <w:sz w:val="24"/>
          <w:szCs w:val="24"/>
        </w:rPr>
        <w:t xml:space="preserve"> </w:t>
      </w:r>
      <w:r w:rsidRPr="00154F6A">
        <w:rPr>
          <w:sz w:val="24"/>
          <w:szCs w:val="24"/>
        </w:rPr>
        <w:t>учебной</w:t>
      </w:r>
      <w:r w:rsidRPr="00154F6A">
        <w:rPr>
          <w:spacing w:val="39"/>
          <w:sz w:val="24"/>
          <w:szCs w:val="24"/>
        </w:rPr>
        <w:t xml:space="preserve"> </w:t>
      </w:r>
      <w:r w:rsidRPr="00154F6A">
        <w:rPr>
          <w:sz w:val="24"/>
          <w:szCs w:val="24"/>
        </w:rPr>
        <w:t>деятельности:</w:t>
      </w:r>
      <w:r w:rsidRPr="00154F6A">
        <w:rPr>
          <w:spacing w:val="36"/>
          <w:sz w:val="24"/>
          <w:szCs w:val="24"/>
        </w:rPr>
        <w:t xml:space="preserve"> </w:t>
      </w:r>
      <w:r w:rsidRPr="00154F6A">
        <w:rPr>
          <w:sz w:val="24"/>
          <w:szCs w:val="24"/>
        </w:rPr>
        <w:t>постановка</w:t>
      </w:r>
      <w:r w:rsidRPr="00154F6A">
        <w:rPr>
          <w:spacing w:val="37"/>
          <w:sz w:val="24"/>
          <w:szCs w:val="24"/>
        </w:rPr>
        <w:t xml:space="preserve"> </w:t>
      </w:r>
      <w:r w:rsidRPr="00154F6A">
        <w:rPr>
          <w:sz w:val="24"/>
          <w:szCs w:val="24"/>
        </w:rPr>
        <w:t>цели,</w:t>
      </w:r>
      <w:r w:rsidRPr="00154F6A">
        <w:rPr>
          <w:spacing w:val="35"/>
          <w:sz w:val="24"/>
          <w:szCs w:val="24"/>
        </w:rPr>
        <w:t xml:space="preserve"> </w:t>
      </w:r>
      <w:r w:rsidRPr="00154F6A">
        <w:rPr>
          <w:sz w:val="24"/>
          <w:szCs w:val="24"/>
        </w:rPr>
        <w:t>планирование,</w:t>
      </w:r>
      <w:r w:rsidRPr="00154F6A">
        <w:rPr>
          <w:spacing w:val="37"/>
          <w:sz w:val="24"/>
          <w:szCs w:val="24"/>
        </w:rPr>
        <w:t xml:space="preserve"> </w:t>
      </w:r>
      <w:r w:rsidRPr="00154F6A">
        <w:rPr>
          <w:sz w:val="24"/>
          <w:szCs w:val="24"/>
        </w:rPr>
        <w:t>определение</w:t>
      </w:r>
      <w:r w:rsidRPr="00154F6A">
        <w:rPr>
          <w:spacing w:val="-57"/>
          <w:sz w:val="24"/>
          <w:szCs w:val="24"/>
        </w:rPr>
        <w:t xml:space="preserve"> </w:t>
      </w:r>
      <w:r w:rsidRPr="00154F6A">
        <w:rPr>
          <w:sz w:val="24"/>
          <w:szCs w:val="24"/>
        </w:rPr>
        <w:t>оптимального</w:t>
      </w:r>
      <w:r w:rsidRPr="00154F6A">
        <w:rPr>
          <w:spacing w:val="-1"/>
          <w:sz w:val="24"/>
          <w:szCs w:val="24"/>
        </w:rPr>
        <w:t xml:space="preserve"> </w:t>
      </w:r>
      <w:r w:rsidRPr="00154F6A">
        <w:rPr>
          <w:sz w:val="24"/>
          <w:szCs w:val="24"/>
        </w:rPr>
        <w:t>соотношения цели</w:t>
      </w:r>
      <w:r w:rsidRPr="00154F6A">
        <w:rPr>
          <w:spacing w:val="-2"/>
          <w:sz w:val="24"/>
          <w:szCs w:val="24"/>
        </w:rPr>
        <w:t xml:space="preserve"> </w:t>
      </w:r>
      <w:r w:rsidRPr="00154F6A">
        <w:rPr>
          <w:sz w:val="24"/>
          <w:szCs w:val="24"/>
        </w:rPr>
        <w:t>и средств.</w:t>
      </w:r>
    </w:p>
    <w:p w:rsidR="00154F6A" w:rsidRPr="00154F6A" w:rsidRDefault="00154F6A" w:rsidP="00154F6A">
      <w:pPr>
        <w:pStyle w:val="a4"/>
        <w:tabs>
          <w:tab w:val="left" w:pos="810"/>
        </w:tabs>
        <w:ind w:left="821" w:right="110" w:firstLine="0"/>
        <w:jc w:val="left"/>
        <w:rPr>
          <w:sz w:val="24"/>
          <w:szCs w:val="24"/>
        </w:rPr>
      </w:pPr>
    </w:p>
    <w:p w:rsidR="00154F6A" w:rsidRPr="00154F6A" w:rsidRDefault="00154F6A" w:rsidP="00154F6A">
      <w:pPr>
        <w:jc w:val="center"/>
        <w:rPr>
          <w:b/>
          <w:sz w:val="24"/>
          <w:szCs w:val="24"/>
        </w:rPr>
      </w:pPr>
      <w:r w:rsidRPr="00154F6A">
        <w:rPr>
          <w:b/>
          <w:sz w:val="24"/>
          <w:szCs w:val="24"/>
        </w:rPr>
        <w:t>7.  Формы организации текущего контроля.</w:t>
      </w:r>
    </w:p>
    <w:p w:rsidR="00154F6A" w:rsidRPr="00154F6A" w:rsidRDefault="00154F6A" w:rsidP="00154F6A">
      <w:pPr>
        <w:jc w:val="center"/>
        <w:rPr>
          <w:b/>
          <w:sz w:val="24"/>
          <w:szCs w:val="24"/>
        </w:rPr>
      </w:pPr>
    </w:p>
    <w:p w:rsidR="00154F6A" w:rsidRPr="00154F6A" w:rsidRDefault="00154F6A" w:rsidP="00154F6A">
      <w:pPr>
        <w:jc w:val="both"/>
        <w:rPr>
          <w:sz w:val="24"/>
          <w:szCs w:val="24"/>
        </w:rPr>
      </w:pPr>
      <w:r w:rsidRPr="00154F6A">
        <w:rPr>
          <w:sz w:val="24"/>
          <w:szCs w:val="24"/>
        </w:rPr>
        <w:t>В ходе изучения курса физики приоритетными являются следующие формы текущего контроля:</w:t>
      </w:r>
    </w:p>
    <w:p w:rsidR="00154F6A" w:rsidRPr="00154F6A" w:rsidRDefault="00154F6A" w:rsidP="00154F6A">
      <w:pPr>
        <w:jc w:val="both"/>
        <w:rPr>
          <w:sz w:val="24"/>
          <w:szCs w:val="24"/>
        </w:rPr>
      </w:pPr>
    </w:p>
    <w:p w:rsidR="00154F6A" w:rsidRPr="00154F6A" w:rsidRDefault="00154F6A" w:rsidP="00154F6A">
      <w:pPr>
        <w:rPr>
          <w:sz w:val="24"/>
          <w:szCs w:val="24"/>
        </w:rPr>
      </w:pPr>
      <w:r w:rsidRPr="00154F6A">
        <w:rPr>
          <w:sz w:val="24"/>
          <w:szCs w:val="24"/>
        </w:rPr>
        <w:t xml:space="preserve">-  контрольная работа </w:t>
      </w:r>
    </w:p>
    <w:p w:rsidR="00154F6A" w:rsidRPr="00154F6A" w:rsidRDefault="00154F6A" w:rsidP="00154F6A">
      <w:pPr>
        <w:rPr>
          <w:sz w:val="24"/>
          <w:szCs w:val="24"/>
        </w:rPr>
      </w:pPr>
    </w:p>
    <w:p w:rsidR="00154F6A" w:rsidRPr="00154F6A" w:rsidRDefault="00154F6A" w:rsidP="00154F6A">
      <w:pPr>
        <w:rPr>
          <w:sz w:val="24"/>
          <w:szCs w:val="24"/>
        </w:rPr>
      </w:pPr>
      <w:r w:rsidRPr="00154F6A">
        <w:rPr>
          <w:sz w:val="24"/>
          <w:szCs w:val="24"/>
        </w:rPr>
        <w:t>-лабораторная работа</w:t>
      </w:r>
    </w:p>
    <w:p w:rsidR="00154F6A" w:rsidRPr="00154F6A" w:rsidRDefault="00154F6A" w:rsidP="00154F6A">
      <w:pPr>
        <w:rPr>
          <w:sz w:val="24"/>
          <w:szCs w:val="24"/>
        </w:rPr>
      </w:pPr>
    </w:p>
    <w:p w:rsidR="00154F6A" w:rsidRPr="00154F6A" w:rsidRDefault="00154F6A" w:rsidP="00154F6A">
      <w:pPr>
        <w:rPr>
          <w:sz w:val="24"/>
          <w:szCs w:val="24"/>
        </w:rPr>
      </w:pPr>
      <w:r w:rsidRPr="00154F6A">
        <w:rPr>
          <w:sz w:val="24"/>
          <w:szCs w:val="24"/>
        </w:rPr>
        <w:t>-тестирование</w:t>
      </w:r>
    </w:p>
    <w:p w:rsidR="00154F6A" w:rsidRPr="00154F6A" w:rsidRDefault="00154F6A" w:rsidP="00154F6A">
      <w:pPr>
        <w:rPr>
          <w:sz w:val="24"/>
          <w:szCs w:val="24"/>
        </w:rPr>
      </w:pPr>
    </w:p>
    <w:p w:rsidR="00154F6A" w:rsidRPr="00154F6A" w:rsidRDefault="00154F6A" w:rsidP="00154F6A">
      <w:pPr>
        <w:jc w:val="center"/>
        <w:rPr>
          <w:b/>
          <w:sz w:val="24"/>
          <w:szCs w:val="24"/>
        </w:rPr>
      </w:pPr>
      <w:r w:rsidRPr="00154F6A">
        <w:rPr>
          <w:b/>
          <w:sz w:val="24"/>
          <w:szCs w:val="24"/>
        </w:rPr>
        <w:t>8. Используемые УМК и средства обучения.</w:t>
      </w:r>
    </w:p>
    <w:p w:rsidR="00154F6A" w:rsidRPr="00154F6A" w:rsidRDefault="00154F6A" w:rsidP="00154F6A">
      <w:pPr>
        <w:pStyle w:val="a4"/>
        <w:numPr>
          <w:ilvl w:val="0"/>
          <w:numId w:val="13"/>
        </w:numPr>
        <w:tabs>
          <w:tab w:val="left" w:pos="702"/>
        </w:tabs>
        <w:jc w:val="left"/>
        <w:rPr>
          <w:i/>
          <w:sz w:val="24"/>
          <w:szCs w:val="24"/>
        </w:rPr>
      </w:pPr>
      <w:r w:rsidRPr="00154F6A">
        <w:rPr>
          <w:sz w:val="24"/>
          <w:szCs w:val="24"/>
        </w:rPr>
        <w:t>Программы</w:t>
      </w:r>
      <w:r w:rsidRPr="00154F6A">
        <w:rPr>
          <w:spacing w:val="31"/>
          <w:sz w:val="24"/>
          <w:szCs w:val="24"/>
        </w:rPr>
        <w:t xml:space="preserve"> </w:t>
      </w:r>
      <w:r w:rsidRPr="00154F6A">
        <w:rPr>
          <w:sz w:val="24"/>
          <w:szCs w:val="24"/>
        </w:rPr>
        <w:t>курса</w:t>
      </w:r>
      <w:r w:rsidRPr="00154F6A">
        <w:rPr>
          <w:spacing w:val="35"/>
          <w:sz w:val="24"/>
          <w:szCs w:val="24"/>
        </w:rPr>
        <w:t xml:space="preserve"> </w:t>
      </w:r>
      <w:r w:rsidRPr="00154F6A">
        <w:rPr>
          <w:sz w:val="24"/>
          <w:szCs w:val="24"/>
        </w:rPr>
        <w:t>«Физика.</w:t>
      </w:r>
      <w:r w:rsidRPr="00154F6A">
        <w:rPr>
          <w:spacing w:val="31"/>
          <w:sz w:val="24"/>
          <w:szCs w:val="24"/>
        </w:rPr>
        <w:t xml:space="preserve"> </w:t>
      </w:r>
      <w:r w:rsidRPr="00154F6A">
        <w:rPr>
          <w:sz w:val="24"/>
          <w:szCs w:val="24"/>
        </w:rPr>
        <w:t>7-9</w:t>
      </w:r>
      <w:r w:rsidRPr="00154F6A">
        <w:rPr>
          <w:spacing w:val="-2"/>
          <w:sz w:val="24"/>
          <w:szCs w:val="24"/>
        </w:rPr>
        <w:t xml:space="preserve"> </w:t>
      </w:r>
      <w:r w:rsidRPr="00154F6A">
        <w:rPr>
          <w:sz w:val="24"/>
          <w:szCs w:val="24"/>
        </w:rPr>
        <w:t>класс»:</w:t>
      </w:r>
      <w:r w:rsidRPr="00154F6A">
        <w:rPr>
          <w:spacing w:val="32"/>
          <w:sz w:val="24"/>
          <w:szCs w:val="24"/>
        </w:rPr>
        <w:t xml:space="preserve"> </w:t>
      </w:r>
      <w:r w:rsidRPr="00154F6A">
        <w:rPr>
          <w:sz w:val="24"/>
          <w:szCs w:val="24"/>
        </w:rPr>
        <w:t>Авторы</w:t>
      </w:r>
      <w:r w:rsidRPr="00154F6A">
        <w:rPr>
          <w:spacing w:val="90"/>
          <w:sz w:val="24"/>
          <w:szCs w:val="24"/>
        </w:rPr>
        <w:t xml:space="preserve"> </w:t>
      </w:r>
      <w:r w:rsidRPr="00154F6A">
        <w:rPr>
          <w:sz w:val="24"/>
          <w:szCs w:val="24"/>
        </w:rPr>
        <w:t>В.</w:t>
      </w:r>
      <w:r w:rsidRPr="00154F6A">
        <w:rPr>
          <w:spacing w:val="-1"/>
          <w:sz w:val="24"/>
          <w:szCs w:val="24"/>
        </w:rPr>
        <w:t xml:space="preserve"> </w:t>
      </w:r>
      <w:r w:rsidRPr="00154F6A">
        <w:rPr>
          <w:sz w:val="24"/>
          <w:szCs w:val="24"/>
        </w:rPr>
        <w:t xml:space="preserve">В. </w:t>
      </w:r>
      <w:proofErr w:type="spellStart"/>
      <w:r w:rsidRPr="00154F6A">
        <w:rPr>
          <w:sz w:val="24"/>
          <w:szCs w:val="24"/>
        </w:rPr>
        <w:t>Белага</w:t>
      </w:r>
      <w:proofErr w:type="spellEnd"/>
      <w:r w:rsidRPr="00154F6A">
        <w:rPr>
          <w:sz w:val="24"/>
          <w:szCs w:val="24"/>
        </w:rPr>
        <w:t>,</w:t>
      </w:r>
      <w:r w:rsidRPr="00154F6A">
        <w:rPr>
          <w:spacing w:val="90"/>
          <w:sz w:val="24"/>
          <w:szCs w:val="24"/>
        </w:rPr>
        <w:t xml:space="preserve"> </w:t>
      </w:r>
      <w:r w:rsidRPr="00154F6A">
        <w:rPr>
          <w:sz w:val="24"/>
          <w:szCs w:val="24"/>
        </w:rPr>
        <w:t>И.</w:t>
      </w:r>
      <w:r w:rsidRPr="00154F6A">
        <w:rPr>
          <w:spacing w:val="2"/>
          <w:sz w:val="24"/>
          <w:szCs w:val="24"/>
        </w:rPr>
        <w:t xml:space="preserve"> </w:t>
      </w:r>
      <w:r w:rsidRPr="00154F6A">
        <w:rPr>
          <w:sz w:val="24"/>
          <w:szCs w:val="24"/>
        </w:rPr>
        <w:t>А.</w:t>
      </w:r>
      <w:r w:rsidRPr="00154F6A">
        <w:rPr>
          <w:spacing w:val="-2"/>
          <w:sz w:val="24"/>
          <w:szCs w:val="24"/>
        </w:rPr>
        <w:t xml:space="preserve"> </w:t>
      </w:r>
      <w:proofErr w:type="spellStart"/>
      <w:r w:rsidRPr="00154F6A">
        <w:rPr>
          <w:sz w:val="24"/>
          <w:szCs w:val="24"/>
        </w:rPr>
        <w:t>Ломаченков</w:t>
      </w:r>
      <w:proofErr w:type="spellEnd"/>
      <w:r w:rsidRPr="00154F6A">
        <w:rPr>
          <w:sz w:val="24"/>
          <w:szCs w:val="24"/>
        </w:rPr>
        <w:t>,</w:t>
      </w:r>
      <w:r w:rsidRPr="00154F6A">
        <w:rPr>
          <w:spacing w:val="-57"/>
          <w:sz w:val="24"/>
          <w:szCs w:val="24"/>
        </w:rPr>
        <w:t xml:space="preserve"> </w:t>
      </w:r>
      <w:r w:rsidRPr="00154F6A">
        <w:rPr>
          <w:sz w:val="24"/>
          <w:szCs w:val="24"/>
        </w:rPr>
        <w:t>Ю.</w:t>
      </w:r>
      <w:r w:rsidRPr="00154F6A">
        <w:rPr>
          <w:spacing w:val="-2"/>
          <w:sz w:val="24"/>
          <w:szCs w:val="24"/>
        </w:rPr>
        <w:t xml:space="preserve"> </w:t>
      </w:r>
      <w:r w:rsidRPr="00154F6A">
        <w:rPr>
          <w:sz w:val="24"/>
          <w:szCs w:val="24"/>
        </w:rPr>
        <w:t>А.</w:t>
      </w:r>
      <w:r w:rsidRPr="00154F6A">
        <w:rPr>
          <w:spacing w:val="-1"/>
          <w:sz w:val="24"/>
          <w:szCs w:val="24"/>
        </w:rPr>
        <w:t xml:space="preserve"> </w:t>
      </w:r>
      <w:proofErr w:type="spellStart"/>
      <w:r w:rsidRPr="00154F6A">
        <w:rPr>
          <w:sz w:val="24"/>
          <w:szCs w:val="24"/>
        </w:rPr>
        <w:t>Панебратцев</w:t>
      </w:r>
      <w:proofErr w:type="spellEnd"/>
      <w:r w:rsidRPr="00154F6A">
        <w:rPr>
          <w:i/>
          <w:sz w:val="24"/>
          <w:szCs w:val="24"/>
        </w:rPr>
        <w:t>.</w:t>
      </w:r>
      <w:r w:rsidRPr="00154F6A">
        <w:rPr>
          <w:i/>
          <w:spacing w:val="-9"/>
          <w:sz w:val="24"/>
          <w:szCs w:val="24"/>
        </w:rPr>
        <w:t xml:space="preserve"> </w:t>
      </w:r>
      <w:r w:rsidRPr="00154F6A">
        <w:rPr>
          <w:i/>
          <w:sz w:val="24"/>
          <w:szCs w:val="24"/>
        </w:rPr>
        <w:t>–</w:t>
      </w:r>
      <w:r w:rsidRPr="00154F6A">
        <w:rPr>
          <w:i/>
          <w:spacing w:val="-8"/>
          <w:sz w:val="24"/>
          <w:szCs w:val="24"/>
        </w:rPr>
        <w:t xml:space="preserve"> </w:t>
      </w:r>
      <w:r w:rsidRPr="00154F6A">
        <w:rPr>
          <w:i/>
          <w:sz w:val="24"/>
          <w:szCs w:val="24"/>
        </w:rPr>
        <w:t>М.:</w:t>
      </w:r>
      <w:r w:rsidRPr="00154F6A">
        <w:rPr>
          <w:i/>
          <w:spacing w:val="-9"/>
          <w:sz w:val="24"/>
          <w:szCs w:val="24"/>
        </w:rPr>
        <w:t xml:space="preserve"> </w:t>
      </w:r>
      <w:r w:rsidRPr="00154F6A">
        <w:rPr>
          <w:i/>
          <w:sz w:val="24"/>
          <w:szCs w:val="24"/>
        </w:rPr>
        <w:t>Просвещение,</w:t>
      </w:r>
      <w:r w:rsidRPr="00154F6A">
        <w:rPr>
          <w:i/>
          <w:spacing w:val="-9"/>
          <w:sz w:val="24"/>
          <w:szCs w:val="24"/>
        </w:rPr>
        <w:t xml:space="preserve"> </w:t>
      </w:r>
      <w:r w:rsidRPr="00154F6A">
        <w:rPr>
          <w:i/>
          <w:sz w:val="24"/>
          <w:szCs w:val="24"/>
        </w:rPr>
        <w:t>2009</w:t>
      </w:r>
    </w:p>
    <w:p w:rsidR="006C1F70" w:rsidRPr="001A297D" w:rsidRDefault="00154F6A" w:rsidP="00BC016C">
      <w:pPr>
        <w:pStyle w:val="a4"/>
        <w:numPr>
          <w:ilvl w:val="0"/>
          <w:numId w:val="13"/>
        </w:numPr>
        <w:spacing w:before="74"/>
        <w:rPr>
          <w:sz w:val="24"/>
          <w:szCs w:val="24"/>
        </w:rPr>
      </w:pPr>
      <w:r w:rsidRPr="001A297D">
        <w:rPr>
          <w:sz w:val="24"/>
          <w:szCs w:val="24"/>
        </w:rPr>
        <w:t>Учебно-методический</w:t>
      </w:r>
      <w:r w:rsidRPr="001A297D">
        <w:rPr>
          <w:spacing w:val="13"/>
          <w:sz w:val="24"/>
          <w:szCs w:val="24"/>
        </w:rPr>
        <w:t xml:space="preserve"> </w:t>
      </w:r>
      <w:r w:rsidRPr="001A297D">
        <w:rPr>
          <w:sz w:val="24"/>
          <w:szCs w:val="24"/>
        </w:rPr>
        <w:t>комплект</w:t>
      </w:r>
      <w:r w:rsidRPr="001A297D">
        <w:rPr>
          <w:spacing w:val="17"/>
          <w:sz w:val="24"/>
          <w:szCs w:val="24"/>
        </w:rPr>
        <w:t xml:space="preserve"> </w:t>
      </w:r>
      <w:r w:rsidRPr="001A297D">
        <w:rPr>
          <w:sz w:val="24"/>
          <w:szCs w:val="24"/>
        </w:rPr>
        <w:t>«Сферы»:</w:t>
      </w:r>
      <w:r w:rsidRPr="001A297D">
        <w:rPr>
          <w:spacing w:val="15"/>
          <w:sz w:val="24"/>
          <w:szCs w:val="24"/>
        </w:rPr>
        <w:t xml:space="preserve"> </w:t>
      </w:r>
      <w:r w:rsidRPr="001A297D">
        <w:rPr>
          <w:sz w:val="24"/>
          <w:szCs w:val="24"/>
        </w:rPr>
        <w:t>Физика</w:t>
      </w:r>
      <w:r w:rsidRPr="001A297D">
        <w:rPr>
          <w:spacing w:val="73"/>
          <w:sz w:val="24"/>
          <w:szCs w:val="24"/>
        </w:rPr>
        <w:t xml:space="preserve"> </w:t>
      </w:r>
      <w:r w:rsidRPr="001A297D">
        <w:rPr>
          <w:sz w:val="24"/>
          <w:szCs w:val="24"/>
        </w:rPr>
        <w:t>7-9</w:t>
      </w:r>
      <w:r w:rsidRPr="001A297D">
        <w:rPr>
          <w:spacing w:val="73"/>
          <w:sz w:val="24"/>
          <w:szCs w:val="24"/>
        </w:rPr>
        <w:t xml:space="preserve"> </w:t>
      </w:r>
      <w:r w:rsidRPr="001A297D">
        <w:rPr>
          <w:sz w:val="24"/>
          <w:szCs w:val="24"/>
        </w:rPr>
        <w:t>класс,</w:t>
      </w:r>
      <w:r w:rsidRPr="001A297D">
        <w:rPr>
          <w:spacing w:val="74"/>
          <w:sz w:val="24"/>
          <w:szCs w:val="24"/>
        </w:rPr>
        <w:t xml:space="preserve"> </w:t>
      </w:r>
      <w:r w:rsidRPr="001A297D">
        <w:rPr>
          <w:sz w:val="24"/>
          <w:szCs w:val="24"/>
        </w:rPr>
        <w:t>авторы</w:t>
      </w:r>
      <w:r w:rsidRPr="001A297D">
        <w:rPr>
          <w:spacing w:val="75"/>
          <w:sz w:val="24"/>
          <w:szCs w:val="24"/>
        </w:rPr>
        <w:t xml:space="preserve"> </w:t>
      </w:r>
      <w:r w:rsidRPr="001A297D">
        <w:rPr>
          <w:sz w:val="24"/>
          <w:szCs w:val="24"/>
        </w:rPr>
        <w:t>В.</w:t>
      </w:r>
      <w:r w:rsidRPr="001A297D">
        <w:rPr>
          <w:spacing w:val="5"/>
          <w:sz w:val="24"/>
          <w:szCs w:val="24"/>
        </w:rPr>
        <w:t xml:space="preserve"> </w:t>
      </w:r>
      <w:r w:rsidRPr="001A297D">
        <w:rPr>
          <w:sz w:val="24"/>
          <w:szCs w:val="24"/>
        </w:rPr>
        <w:t xml:space="preserve">В. </w:t>
      </w:r>
      <w:proofErr w:type="spellStart"/>
      <w:r w:rsidRPr="001A297D">
        <w:rPr>
          <w:sz w:val="24"/>
          <w:szCs w:val="24"/>
        </w:rPr>
        <w:t>Белага</w:t>
      </w:r>
      <w:proofErr w:type="spellEnd"/>
      <w:r w:rsidRPr="001A297D">
        <w:rPr>
          <w:sz w:val="24"/>
          <w:szCs w:val="24"/>
        </w:rPr>
        <w:t>,</w:t>
      </w:r>
      <w:r w:rsidR="001A297D" w:rsidRPr="001A297D">
        <w:rPr>
          <w:sz w:val="24"/>
          <w:szCs w:val="24"/>
        </w:rPr>
        <w:t xml:space="preserve"> </w:t>
      </w:r>
      <w:proofErr w:type="spellStart"/>
      <w:r w:rsidRPr="001A297D">
        <w:rPr>
          <w:sz w:val="24"/>
          <w:szCs w:val="24"/>
        </w:rPr>
        <w:t>И.</w:t>
      </w:r>
      <w:r w:rsidR="001A297D" w:rsidRPr="001A297D">
        <w:rPr>
          <w:sz w:val="24"/>
          <w:szCs w:val="24"/>
        </w:rPr>
        <w:t>А.Ломаченков</w:t>
      </w:r>
      <w:proofErr w:type="spellEnd"/>
      <w:r w:rsidR="001A297D" w:rsidRPr="001A297D">
        <w:rPr>
          <w:sz w:val="24"/>
          <w:szCs w:val="24"/>
        </w:rPr>
        <w:t xml:space="preserve">, </w:t>
      </w:r>
      <w:proofErr w:type="spellStart"/>
      <w:r w:rsidRPr="001A297D">
        <w:rPr>
          <w:sz w:val="24"/>
          <w:szCs w:val="24"/>
        </w:rPr>
        <w:t>Ю.</w:t>
      </w:r>
      <w:r w:rsidR="001A297D" w:rsidRPr="001A297D">
        <w:rPr>
          <w:sz w:val="24"/>
          <w:szCs w:val="24"/>
        </w:rPr>
        <w:t>А.Панебратцев</w:t>
      </w:r>
      <w:proofErr w:type="spellEnd"/>
      <w:r w:rsidR="001A297D" w:rsidRPr="001A297D">
        <w:rPr>
          <w:sz w:val="24"/>
          <w:szCs w:val="24"/>
        </w:rPr>
        <w:t>.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603332450510203670830559428146817986133868575812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Маркова Сон Ок 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01.07.2022 по 01.07.2023</w:t>
            </w:r>
          </w:p>
        </w:tc>
      </w:tr>
    </w:tbl>
    <w:sectPr xmlns:w="http://schemas.openxmlformats.org/wordprocessingml/2006/main" w:rsidR="006C1F70" w:rsidRPr="001A297D">
      <w:pgSz w:w="11910" w:h="16840"/>
      <w:pgMar w:top="1040" w:right="740" w:bottom="280" w:left="1600" w:header="720" w:footer="720" w:gutter="0"/>
      <w:cols w:space="72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187">
    <w:multiLevelType w:val="hybridMultilevel"/>
    <w:lvl w:ilvl="0" w:tplc="60396395">
      <w:start w:val="1"/>
      <w:numFmt w:val="decimal"/>
      <w:lvlText w:val="%1."/>
      <w:lvlJc w:val="left"/>
      <w:pPr>
        <w:ind w:left="720" w:hanging="360"/>
      </w:pPr>
    </w:lvl>
    <w:lvl w:ilvl="1" w:tplc="60396395" w:tentative="1">
      <w:start w:val="1"/>
      <w:numFmt w:val="lowerLetter"/>
      <w:lvlText w:val="%2."/>
      <w:lvlJc w:val="left"/>
      <w:pPr>
        <w:ind w:left="1440" w:hanging="360"/>
      </w:pPr>
    </w:lvl>
    <w:lvl w:ilvl="2" w:tplc="60396395" w:tentative="1">
      <w:start w:val="1"/>
      <w:numFmt w:val="lowerRoman"/>
      <w:lvlText w:val="%3."/>
      <w:lvlJc w:val="right"/>
      <w:pPr>
        <w:ind w:left="2160" w:hanging="180"/>
      </w:pPr>
    </w:lvl>
    <w:lvl w:ilvl="3" w:tplc="60396395" w:tentative="1">
      <w:start w:val="1"/>
      <w:numFmt w:val="decimal"/>
      <w:lvlText w:val="%4."/>
      <w:lvlJc w:val="left"/>
      <w:pPr>
        <w:ind w:left="2880" w:hanging="360"/>
      </w:pPr>
    </w:lvl>
    <w:lvl w:ilvl="4" w:tplc="60396395" w:tentative="1">
      <w:start w:val="1"/>
      <w:numFmt w:val="lowerLetter"/>
      <w:lvlText w:val="%5."/>
      <w:lvlJc w:val="left"/>
      <w:pPr>
        <w:ind w:left="3600" w:hanging="360"/>
      </w:pPr>
    </w:lvl>
    <w:lvl w:ilvl="5" w:tplc="60396395" w:tentative="1">
      <w:start w:val="1"/>
      <w:numFmt w:val="lowerRoman"/>
      <w:lvlText w:val="%6."/>
      <w:lvlJc w:val="right"/>
      <w:pPr>
        <w:ind w:left="4320" w:hanging="180"/>
      </w:pPr>
    </w:lvl>
    <w:lvl w:ilvl="6" w:tplc="60396395" w:tentative="1">
      <w:start w:val="1"/>
      <w:numFmt w:val="decimal"/>
      <w:lvlText w:val="%7."/>
      <w:lvlJc w:val="left"/>
      <w:pPr>
        <w:ind w:left="5040" w:hanging="360"/>
      </w:pPr>
    </w:lvl>
    <w:lvl w:ilvl="7" w:tplc="60396395" w:tentative="1">
      <w:start w:val="1"/>
      <w:numFmt w:val="lowerLetter"/>
      <w:lvlText w:val="%8."/>
      <w:lvlJc w:val="left"/>
      <w:pPr>
        <w:ind w:left="5760" w:hanging="360"/>
      </w:pPr>
    </w:lvl>
    <w:lvl w:ilvl="8" w:tplc="6039639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86">
    <w:multiLevelType w:val="hybridMultilevel"/>
    <w:lvl w:ilvl="0" w:tplc="2780524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41E1477"/>
    <w:multiLevelType w:val="hybridMultilevel"/>
    <w:tmpl w:val="E752B6E6"/>
    <w:lvl w:ilvl="0" w:tplc="2DBE2A82">
      <w:start w:val="1"/>
      <w:numFmt w:val="decimal"/>
      <w:lvlText w:val="%1."/>
      <w:lvlJc w:val="left"/>
      <w:pPr>
        <w:ind w:left="697" w:hanging="363"/>
        <w:jc w:val="left"/>
      </w:pPr>
      <w:rPr>
        <w:rFonts w:hint="default"/>
        <w:w w:val="100"/>
        <w:lang w:val="ru-RU" w:eastAsia="en-US" w:bidi="ar-SA"/>
      </w:rPr>
    </w:lvl>
    <w:lvl w:ilvl="1" w:tplc="2A6CD8AA">
      <w:start w:val="1"/>
      <w:numFmt w:val="decimal"/>
      <w:lvlText w:val="%2."/>
      <w:lvlJc w:val="left"/>
      <w:pPr>
        <w:ind w:left="990" w:hanging="380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2" w:tplc="8A60E806">
      <w:numFmt w:val="bullet"/>
      <w:lvlText w:val="—"/>
      <w:lvlJc w:val="left"/>
      <w:pPr>
        <w:ind w:left="10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B4BC36B4">
      <w:numFmt w:val="bullet"/>
      <w:lvlText w:val="•"/>
      <w:lvlJc w:val="left"/>
      <w:pPr>
        <w:ind w:left="2070" w:hanging="363"/>
      </w:pPr>
      <w:rPr>
        <w:rFonts w:hint="default"/>
        <w:lang w:val="ru-RU" w:eastAsia="en-US" w:bidi="ar-SA"/>
      </w:rPr>
    </w:lvl>
    <w:lvl w:ilvl="4" w:tplc="269CABC4">
      <w:numFmt w:val="bullet"/>
      <w:lvlText w:val="•"/>
      <w:lvlJc w:val="left"/>
      <w:pPr>
        <w:ind w:left="3141" w:hanging="363"/>
      </w:pPr>
      <w:rPr>
        <w:rFonts w:hint="default"/>
        <w:lang w:val="ru-RU" w:eastAsia="en-US" w:bidi="ar-SA"/>
      </w:rPr>
    </w:lvl>
    <w:lvl w:ilvl="5" w:tplc="EAF0A376">
      <w:numFmt w:val="bullet"/>
      <w:lvlText w:val="•"/>
      <w:lvlJc w:val="left"/>
      <w:pPr>
        <w:ind w:left="4212" w:hanging="363"/>
      </w:pPr>
      <w:rPr>
        <w:rFonts w:hint="default"/>
        <w:lang w:val="ru-RU" w:eastAsia="en-US" w:bidi="ar-SA"/>
      </w:rPr>
    </w:lvl>
    <w:lvl w:ilvl="6" w:tplc="67DAB44C">
      <w:numFmt w:val="bullet"/>
      <w:lvlText w:val="•"/>
      <w:lvlJc w:val="left"/>
      <w:pPr>
        <w:ind w:left="5283" w:hanging="363"/>
      </w:pPr>
      <w:rPr>
        <w:rFonts w:hint="default"/>
        <w:lang w:val="ru-RU" w:eastAsia="en-US" w:bidi="ar-SA"/>
      </w:rPr>
    </w:lvl>
    <w:lvl w:ilvl="7" w:tplc="584AA4EA">
      <w:numFmt w:val="bullet"/>
      <w:lvlText w:val="•"/>
      <w:lvlJc w:val="left"/>
      <w:pPr>
        <w:ind w:left="6354" w:hanging="363"/>
      </w:pPr>
      <w:rPr>
        <w:rFonts w:hint="default"/>
        <w:lang w:val="ru-RU" w:eastAsia="en-US" w:bidi="ar-SA"/>
      </w:rPr>
    </w:lvl>
    <w:lvl w:ilvl="8" w:tplc="4F5835F6">
      <w:numFmt w:val="bullet"/>
      <w:lvlText w:val="•"/>
      <w:lvlJc w:val="left"/>
      <w:pPr>
        <w:ind w:left="7424" w:hanging="363"/>
      </w:pPr>
      <w:rPr>
        <w:rFonts w:hint="default"/>
        <w:lang w:val="ru-RU" w:eastAsia="en-US" w:bidi="ar-SA"/>
      </w:rPr>
    </w:lvl>
  </w:abstractNum>
  <w:abstractNum w:abstractNumId="1">
    <w:nsid w:val="0A08786D"/>
    <w:multiLevelType w:val="hybridMultilevel"/>
    <w:tmpl w:val="8BFA5D6C"/>
    <w:lvl w:ilvl="0" w:tplc="5A0C124C">
      <w:numFmt w:val="bullet"/>
      <w:lvlText w:val=""/>
      <w:lvlJc w:val="left"/>
      <w:pPr>
        <w:ind w:left="102" w:hanging="119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81EE6DA">
      <w:numFmt w:val="bullet"/>
      <w:lvlText w:val="-"/>
      <w:lvlJc w:val="left"/>
      <w:pPr>
        <w:ind w:left="102" w:hanging="4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C1AACE6">
      <w:numFmt w:val="bullet"/>
      <w:lvlText w:val="•"/>
      <w:lvlJc w:val="left"/>
      <w:pPr>
        <w:ind w:left="1993" w:hanging="488"/>
      </w:pPr>
      <w:rPr>
        <w:rFonts w:hint="default"/>
        <w:lang w:val="ru-RU" w:eastAsia="en-US" w:bidi="ar-SA"/>
      </w:rPr>
    </w:lvl>
    <w:lvl w:ilvl="3" w:tplc="9CBC75D8">
      <w:numFmt w:val="bullet"/>
      <w:lvlText w:val="•"/>
      <w:lvlJc w:val="left"/>
      <w:pPr>
        <w:ind w:left="2939" w:hanging="488"/>
      </w:pPr>
      <w:rPr>
        <w:rFonts w:hint="default"/>
        <w:lang w:val="ru-RU" w:eastAsia="en-US" w:bidi="ar-SA"/>
      </w:rPr>
    </w:lvl>
    <w:lvl w:ilvl="4" w:tplc="3BE8BD7E">
      <w:numFmt w:val="bullet"/>
      <w:lvlText w:val="•"/>
      <w:lvlJc w:val="left"/>
      <w:pPr>
        <w:ind w:left="3886" w:hanging="488"/>
      </w:pPr>
      <w:rPr>
        <w:rFonts w:hint="default"/>
        <w:lang w:val="ru-RU" w:eastAsia="en-US" w:bidi="ar-SA"/>
      </w:rPr>
    </w:lvl>
    <w:lvl w:ilvl="5" w:tplc="18141A4A">
      <w:numFmt w:val="bullet"/>
      <w:lvlText w:val="•"/>
      <w:lvlJc w:val="left"/>
      <w:pPr>
        <w:ind w:left="4833" w:hanging="488"/>
      </w:pPr>
      <w:rPr>
        <w:rFonts w:hint="default"/>
        <w:lang w:val="ru-RU" w:eastAsia="en-US" w:bidi="ar-SA"/>
      </w:rPr>
    </w:lvl>
    <w:lvl w:ilvl="6" w:tplc="F230D6DA">
      <w:numFmt w:val="bullet"/>
      <w:lvlText w:val="•"/>
      <w:lvlJc w:val="left"/>
      <w:pPr>
        <w:ind w:left="5779" w:hanging="488"/>
      </w:pPr>
      <w:rPr>
        <w:rFonts w:hint="default"/>
        <w:lang w:val="ru-RU" w:eastAsia="en-US" w:bidi="ar-SA"/>
      </w:rPr>
    </w:lvl>
    <w:lvl w:ilvl="7" w:tplc="2A94D392">
      <w:numFmt w:val="bullet"/>
      <w:lvlText w:val="•"/>
      <w:lvlJc w:val="left"/>
      <w:pPr>
        <w:ind w:left="6726" w:hanging="488"/>
      </w:pPr>
      <w:rPr>
        <w:rFonts w:hint="default"/>
        <w:lang w:val="ru-RU" w:eastAsia="en-US" w:bidi="ar-SA"/>
      </w:rPr>
    </w:lvl>
    <w:lvl w:ilvl="8" w:tplc="3452812C">
      <w:numFmt w:val="bullet"/>
      <w:lvlText w:val="•"/>
      <w:lvlJc w:val="left"/>
      <w:pPr>
        <w:ind w:left="7673" w:hanging="488"/>
      </w:pPr>
      <w:rPr>
        <w:rFonts w:hint="default"/>
        <w:lang w:val="ru-RU" w:eastAsia="en-US" w:bidi="ar-SA"/>
      </w:rPr>
    </w:lvl>
  </w:abstractNum>
  <w:abstractNum w:abstractNumId="2">
    <w:nsid w:val="17135F93"/>
    <w:multiLevelType w:val="hybridMultilevel"/>
    <w:tmpl w:val="AA9CD17C"/>
    <w:lvl w:ilvl="0" w:tplc="8194B072">
      <w:start w:val="5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29084324"/>
    <w:multiLevelType w:val="hybridMultilevel"/>
    <w:tmpl w:val="0B1A3572"/>
    <w:lvl w:ilvl="0" w:tplc="DB7A88E8">
      <w:numFmt w:val="bullet"/>
      <w:lvlText w:val=""/>
      <w:lvlJc w:val="left"/>
      <w:pPr>
        <w:ind w:left="822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81AC2A0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0402F81C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DC02B0E0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0A5269A0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92320D14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FB9880AA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97D6607A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814EEFA0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abstractNum w:abstractNumId="4">
    <w:nsid w:val="33771E3B"/>
    <w:multiLevelType w:val="hybridMultilevel"/>
    <w:tmpl w:val="E752B6E6"/>
    <w:lvl w:ilvl="0" w:tplc="2DBE2A82">
      <w:start w:val="1"/>
      <w:numFmt w:val="decimal"/>
      <w:lvlText w:val="%1."/>
      <w:lvlJc w:val="left"/>
      <w:pPr>
        <w:ind w:left="697" w:hanging="363"/>
        <w:jc w:val="left"/>
      </w:pPr>
      <w:rPr>
        <w:rFonts w:hint="default"/>
        <w:w w:val="100"/>
        <w:lang w:val="ru-RU" w:eastAsia="en-US" w:bidi="ar-SA"/>
      </w:rPr>
    </w:lvl>
    <w:lvl w:ilvl="1" w:tplc="2A6CD8AA">
      <w:start w:val="1"/>
      <w:numFmt w:val="decimal"/>
      <w:lvlText w:val="%2."/>
      <w:lvlJc w:val="left"/>
      <w:pPr>
        <w:ind w:left="990" w:hanging="380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2" w:tplc="8A60E806">
      <w:numFmt w:val="bullet"/>
      <w:lvlText w:val="—"/>
      <w:lvlJc w:val="left"/>
      <w:pPr>
        <w:ind w:left="10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B4BC36B4">
      <w:numFmt w:val="bullet"/>
      <w:lvlText w:val="•"/>
      <w:lvlJc w:val="left"/>
      <w:pPr>
        <w:ind w:left="2070" w:hanging="363"/>
      </w:pPr>
      <w:rPr>
        <w:rFonts w:hint="default"/>
        <w:lang w:val="ru-RU" w:eastAsia="en-US" w:bidi="ar-SA"/>
      </w:rPr>
    </w:lvl>
    <w:lvl w:ilvl="4" w:tplc="269CABC4">
      <w:numFmt w:val="bullet"/>
      <w:lvlText w:val="•"/>
      <w:lvlJc w:val="left"/>
      <w:pPr>
        <w:ind w:left="3141" w:hanging="363"/>
      </w:pPr>
      <w:rPr>
        <w:rFonts w:hint="default"/>
        <w:lang w:val="ru-RU" w:eastAsia="en-US" w:bidi="ar-SA"/>
      </w:rPr>
    </w:lvl>
    <w:lvl w:ilvl="5" w:tplc="EAF0A376">
      <w:numFmt w:val="bullet"/>
      <w:lvlText w:val="•"/>
      <w:lvlJc w:val="left"/>
      <w:pPr>
        <w:ind w:left="4212" w:hanging="363"/>
      </w:pPr>
      <w:rPr>
        <w:rFonts w:hint="default"/>
        <w:lang w:val="ru-RU" w:eastAsia="en-US" w:bidi="ar-SA"/>
      </w:rPr>
    </w:lvl>
    <w:lvl w:ilvl="6" w:tplc="67DAB44C">
      <w:numFmt w:val="bullet"/>
      <w:lvlText w:val="•"/>
      <w:lvlJc w:val="left"/>
      <w:pPr>
        <w:ind w:left="5283" w:hanging="363"/>
      </w:pPr>
      <w:rPr>
        <w:rFonts w:hint="default"/>
        <w:lang w:val="ru-RU" w:eastAsia="en-US" w:bidi="ar-SA"/>
      </w:rPr>
    </w:lvl>
    <w:lvl w:ilvl="7" w:tplc="584AA4EA">
      <w:numFmt w:val="bullet"/>
      <w:lvlText w:val="•"/>
      <w:lvlJc w:val="left"/>
      <w:pPr>
        <w:ind w:left="6354" w:hanging="363"/>
      </w:pPr>
      <w:rPr>
        <w:rFonts w:hint="default"/>
        <w:lang w:val="ru-RU" w:eastAsia="en-US" w:bidi="ar-SA"/>
      </w:rPr>
    </w:lvl>
    <w:lvl w:ilvl="8" w:tplc="4F5835F6">
      <w:numFmt w:val="bullet"/>
      <w:lvlText w:val="•"/>
      <w:lvlJc w:val="left"/>
      <w:pPr>
        <w:ind w:left="7424" w:hanging="363"/>
      </w:pPr>
      <w:rPr>
        <w:rFonts w:hint="default"/>
        <w:lang w:val="ru-RU" w:eastAsia="en-US" w:bidi="ar-SA"/>
      </w:rPr>
    </w:lvl>
  </w:abstractNum>
  <w:abstractNum w:abstractNumId="5">
    <w:nsid w:val="39551E28"/>
    <w:multiLevelType w:val="hybridMultilevel"/>
    <w:tmpl w:val="1D4C6956"/>
    <w:lvl w:ilvl="0" w:tplc="6D26C8CE">
      <w:numFmt w:val="bullet"/>
      <w:lvlText w:val="-"/>
      <w:lvlJc w:val="left"/>
      <w:pPr>
        <w:ind w:left="102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10DE40">
      <w:numFmt w:val="bullet"/>
      <w:lvlText w:val=""/>
      <w:lvlJc w:val="left"/>
      <w:pPr>
        <w:ind w:left="913" w:hanging="34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CA0A8BE6">
      <w:numFmt w:val="bullet"/>
      <w:lvlText w:val=""/>
      <w:lvlJc w:val="left"/>
      <w:pPr>
        <w:ind w:left="124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 w:tplc="94AC095C">
      <w:numFmt w:val="bullet"/>
      <w:lvlText w:val=""/>
      <w:lvlJc w:val="left"/>
      <w:pPr>
        <w:ind w:left="1573" w:hanging="305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4" w:tplc="53CC322C">
      <w:numFmt w:val="bullet"/>
      <w:lvlText w:val="•"/>
      <w:lvlJc w:val="left"/>
      <w:pPr>
        <w:ind w:left="2720" w:hanging="305"/>
      </w:pPr>
      <w:rPr>
        <w:rFonts w:hint="default"/>
        <w:lang w:val="ru-RU" w:eastAsia="en-US" w:bidi="ar-SA"/>
      </w:rPr>
    </w:lvl>
    <w:lvl w:ilvl="5" w:tplc="2AC4217A">
      <w:numFmt w:val="bullet"/>
      <w:lvlText w:val="•"/>
      <w:lvlJc w:val="left"/>
      <w:pPr>
        <w:ind w:left="3861" w:hanging="305"/>
      </w:pPr>
      <w:rPr>
        <w:rFonts w:hint="default"/>
        <w:lang w:val="ru-RU" w:eastAsia="en-US" w:bidi="ar-SA"/>
      </w:rPr>
    </w:lvl>
    <w:lvl w:ilvl="6" w:tplc="CB0625E4">
      <w:numFmt w:val="bullet"/>
      <w:lvlText w:val="•"/>
      <w:lvlJc w:val="left"/>
      <w:pPr>
        <w:ind w:left="5002" w:hanging="305"/>
      </w:pPr>
      <w:rPr>
        <w:rFonts w:hint="default"/>
        <w:lang w:val="ru-RU" w:eastAsia="en-US" w:bidi="ar-SA"/>
      </w:rPr>
    </w:lvl>
    <w:lvl w:ilvl="7" w:tplc="29A0591A">
      <w:numFmt w:val="bullet"/>
      <w:lvlText w:val="•"/>
      <w:lvlJc w:val="left"/>
      <w:pPr>
        <w:ind w:left="6143" w:hanging="305"/>
      </w:pPr>
      <w:rPr>
        <w:rFonts w:hint="default"/>
        <w:lang w:val="ru-RU" w:eastAsia="en-US" w:bidi="ar-SA"/>
      </w:rPr>
    </w:lvl>
    <w:lvl w:ilvl="8" w:tplc="B6A08E9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</w:abstractNum>
  <w:abstractNum w:abstractNumId="6">
    <w:nsid w:val="42295300"/>
    <w:multiLevelType w:val="hybridMultilevel"/>
    <w:tmpl w:val="75AE2DE0"/>
    <w:lvl w:ilvl="0" w:tplc="19CA9FB6">
      <w:start w:val="1"/>
      <w:numFmt w:val="decimal"/>
      <w:lvlText w:val="%1."/>
      <w:lvlJc w:val="left"/>
      <w:pPr>
        <w:ind w:left="1057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47F079FB"/>
    <w:multiLevelType w:val="hybridMultilevel"/>
    <w:tmpl w:val="526A3A84"/>
    <w:lvl w:ilvl="0" w:tplc="F6D2596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4E443D22"/>
    <w:multiLevelType w:val="hybridMultilevel"/>
    <w:tmpl w:val="16CE1C4E"/>
    <w:lvl w:ilvl="0" w:tplc="36FCF37E">
      <w:numFmt w:val="bullet"/>
      <w:lvlText w:val="-"/>
      <w:lvlJc w:val="left"/>
      <w:pPr>
        <w:ind w:left="102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B8B01E">
      <w:numFmt w:val="bullet"/>
      <w:lvlText w:val="•"/>
      <w:lvlJc w:val="left"/>
      <w:pPr>
        <w:ind w:left="1046" w:hanging="267"/>
      </w:pPr>
      <w:rPr>
        <w:rFonts w:hint="default"/>
        <w:lang w:val="ru-RU" w:eastAsia="en-US" w:bidi="ar-SA"/>
      </w:rPr>
    </w:lvl>
    <w:lvl w:ilvl="2" w:tplc="121C2670">
      <w:numFmt w:val="bullet"/>
      <w:lvlText w:val="•"/>
      <w:lvlJc w:val="left"/>
      <w:pPr>
        <w:ind w:left="1993" w:hanging="267"/>
      </w:pPr>
      <w:rPr>
        <w:rFonts w:hint="default"/>
        <w:lang w:val="ru-RU" w:eastAsia="en-US" w:bidi="ar-SA"/>
      </w:rPr>
    </w:lvl>
    <w:lvl w:ilvl="3" w:tplc="1E667CA6">
      <w:numFmt w:val="bullet"/>
      <w:lvlText w:val="•"/>
      <w:lvlJc w:val="left"/>
      <w:pPr>
        <w:ind w:left="2939" w:hanging="267"/>
      </w:pPr>
      <w:rPr>
        <w:rFonts w:hint="default"/>
        <w:lang w:val="ru-RU" w:eastAsia="en-US" w:bidi="ar-SA"/>
      </w:rPr>
    </w:lvl>
    <w:lvl w:ilvl="4" w:tplc="6C3A53D4">
      <w:numFmt w:val="bullet"/>
      <w:lvlText w:val="•"/>
      <w:lvlJc w:val="left"/>
      <w:pPr>
        <w:ind w:left="3886" w:hanging="267"/>
      </w:pPr>
      <w:rPr>
        <w:rFonts w:hint="default"/>
        <w:lang w:val="ru-RU" w:eastAsia="en-US" w:bidi="ar-SA"/>
      </w:rPr>
    </w:lvl>
    <w:lvl w:ilvl="5" w:tplc="6C08EDFA">
      <w:numFmt w:val="bullet"/>
      <w:lvlText w:val="•"/>
      <w:lvlJc w:val="left"/>
      <w:pPr>
        <w:ind w:left="4833" w:hanging="267"/>
      </w:pPr>
      <w:rPr>
        <w:rFonts w:hint="default"/>
        <w:lang w:val="ru-RU" w:eastAsia="en-US" w:bidi="ar-SA"/>
      </w:rPr>
    </w:lvl>
    <w:lvl w:ilvl="6" w:tplc="358469B8">
      <w:numFmt w:val="bullet"/>
      <w:lvlText w:val="•"/>
      <w:lvlJc w:val="left"/>
      <w:pPr>
        <w:ind w:left="5779" w:hanging="267"/>
      </w:pPr>
      <w:rPr>
        <w:rFonts w:hint="default"/>
        <w:lang w:val="ru-RU" w:eastAsia="en-US" w:bidi="ar-SA"/>
      </w:rPr>
    </w:lvl>
    <w:lvl w:ilvl="7" w:tplc="5A30413C">
      <w:numFmt w:val="bullet"/>
      <w:lvlText w:val="•"/>
      <w:lvlJc w:val="left"/>
      <w:pPr>
        <w:ind w:left="6726" w:hanging="267"/>
      </w:pPr>
      <w:rPr>
        <w:rFonts w:hint="default"/>
        <w:lang w:val="ru-RU" w:eastAsia="en-US" w:bidi="ar-SA"/>
      </w:rPr>
    </w:lvl>
    <w:lvl w:ilvl="8" w:tplc="050CF2B8">
      <w:numFmt w:val="bullet"/>
      <w:lvlText w:val="•"/>
      <w:lvlJc w:val="left"/>
      <w:pPr>
        <w:ind w:left="7673" w:hanging="267"/>
      </w:pPr>
      <w:rPr>
        <w:rFonts w:hint="default"/>
        <w:lang w:val="ru-RU" w:eastAsia="en-US" w:bidi="ar-SA"/>
      </w:rPr>
    </w:lvl>
  </w:abstractNum>
  <w:abstractNum w:abstractNumId="9">
    <w:nsid w:val="6AB748D4"/>
    <w:multiLevelType w:val="hybridMultilevel"/>
    <w:tmpl w:val="5E34535E"/>
    <w:lvl w:ilvl="0" w:tplc="C90A3012">
      <w:numFmt w:val="bullet"/>
      <w:lvlText w:val="-"/>
      <w:lvlJc w:val="left"/>
      <w:pPr>
        <w:ind w:left="102" w:hanging="4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0859E6">
      <w:numFmt w:val="bullet"/>
      <w:lvlText w:val="•"/>
      <w:lvlJc w:val="left"/>
      <w:pPr>
        <w:ind w:left="1046" w:hanging="456"/>
      </w:pPr>
      <w:rPr>
        <w:rFonts w:hint="default"/>
        <w:lang w:val="ru-RU" w:eastAsia="en-US" w:bidi="ar-SA"/>
      </w:rPr>
    </w:lvl>
    <w:lvl w:ilvl="2" w:tplc="40A8E0C6">
      <w:numFmt w:val="bullet"/>
      <w:lvlText w:val="•"/>
      <w:lvlJc w:val="left"/>
      <w:pPr>
        <w:ind w:left="1993" w:hanging="456"/>
      </w:pPr>
      <w:rPr>
        <w:rFonts w:hint="default"/>
        <w:lang w:val="ru-RU" w:eastAsia="en-US" w:bidi="ar-SA"/>
      </w:rPr>
    </w:lvl>
    <w:lvl w:ilvl="3" w:tplc="A9C68E12">
      <w:numFmt w:val="bullet"/>
      <w:lvlText w:val="•"/>
      <w:lvlJc w:val="left"/>
      <w:pPr>
        <w:ind w:left="2939" w:hanging="456"/>
      </w:pPr>
      <w:rPr>
        <w:rFonts w:hint="default"/>
        <w:lang w:val="ru-RU" w:eastAsia="en-US" w:bidi="ar-SA"/>
      </w:rPr>
    </w:lvl>
    <w:lvl w:ilvl="4" w:tplc="C386753C">
      <w:numFmt w:val="bullet"/>
      <w:lvlText w:val="•"/>
      <w:lvlJc w:val="left"/>
      <w:pPr>
        <w:ind w:left="3886" w:hanging="456"/>
      </w:pPr>
      <w:rPr>
        <w:rFonts w:hint="default"/>
        <w:lang w:val="ru-RU" w:eastAsia="en-US" w:bidi="ar-SA"/>
      </w:rPr>
    </w:lvl>
    <w:lvl w:ilvl="5" w:tplc="EF2E5E90">
      <w:numFmt w:val="bullet"/>
      <w:lvlText w:val="•"/>
      <w:lvlJc w:val="left"/>
      <w:pPr>
        <w:ind w:left="4833" w:hanging="456"/>
      </w:pPr>
      <w:rPr>
        <w:rFonts w:hint="default"/>
        <w:lang w:val="ru-RU" w:eastAsia="en-US" w:bidi="ar-SA"/>
      </w:rPr>
    </w:lvl>
    <w:lvl w:ilvl="6" w:tplc="3F282CEA">
      <w:numFmt w:val="bullet"/>
      <w:lvlText w:val="•"/>
      <w:lvlJc w:val="left"/>
      <w:pPr>
        <w:ind w:left="5779" w:hanging="456"/>
      </w:pPr>
      <w:rPr>
        <w:rFonts w:hint="default"/>
        <w:lang w:val="ru-RU" w:eastAsia="en-US" w:bidi="ar-SA"/>
      </w:rPr>
    </w:lvl>
    <w:lvl w:ilvl="7" w:tplc="5C38318A">
      <w:numFmt w:val="bullet"/>
      <w:lvlText w:val="•"/>
      <w:lvlJc w:val="left"/>
      <w:pPr>
        <w:ind w:left="6726" w:hanging="456"/>
      </w:pPr>
      <w:rPr>
        <w:rFonts w:hint="default"/>
        <w:lang w:val="ru-RU" w:eastAsia="en-US" w:bidi="ar-SA"/>
      </w:rPr>
    </w:lvl>
    <w:lvl w:ilvl="8" w:tplc="DB000E9A">
      <w:numFmt w:val="bullet"/>
      <w:lvlText w:val="•"/>
      <w:lvlJc w:val="left"/>
      <w:pPr>
        <w:ind w:left="7673" w:hanging="456"/>
      </w:pPr>
      <w:rPr>
        <w:rFonts w:hint="default"/>
        <w:lang w:val="ru-RU" w:eastAsia="en-US" w:bidi="ar-SA"/>
      </w:rPr>
    </w:lvl>
  </w:abstractNum>
  <w:abstractNum w:abstractNumId="10">
    <w:nsid w:val="749D0D53"/>
    <w:multiLevelType w:val="hybridMultilevel"/>
    <w:tmpl w:val="C8002770"/>
    <w:lvl w:ilvl="0" w:tplc="58AE68D0">
      <w:numFmt w:val="bullet"/>
      <w:lvlText w:val="-"/>
      <w:lvlJc w:val="left"/>
      <w:pPr>
        <w:ind w:left="102" w:hanging="9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6ABA0E">
      <w:numFmt w:val="bullet"/>
      <w:lvlText w:val="•"/>
      <w:lvlJc w:val="left"/>
      <w:pPr>
        <w:ind w:left="1046" w:hanging="934"/>
      </w:pPr>
      <w:rPr>
        <w:rFonts w:hint="default"/>
        <w:lang w:val="ru-RU" w:eastAsia="en-US" w:bidi="ar-SA"/>
      </w:rPr>
    </w:lvl>
    <w:lvl w:ilvl="2" w:tplc="54A6C54A">
      <w:numFmt w:val="bullet"/>
      <w:lvlText w:val="•"/>
      <w:lvlJc w:val="left"/>
      <w:pPr>
        <w:ind w:left="1993" w:hanging="934"/>
      </w:pPr>
      <w:rPr>
        <w:rFonts w:hint="default"/>
        <w:lang w:val="ru-RU" w:eastAsia="en-US" w:bidi="ar-SA"/>
      </w:rPr>
    </w:lvl>
    <w:lvl w:ilvl="3" w:tplc="5D96BD06">
      <w:numFmt w:val="bullet"/>
      <w:lvlText w:val="•"/>
      <w:lvlJc w:val="left"/>
      <w:pPr>
        <w:ind w:left="2939" w:hanging="934"/>
      </w:pPr>
      <w:rPr>
        <w:rFonts w:hint="default"/>
        <w:lang w:val="ru-RU" w:eastAsia="en-US" w:bidi="ar-SA"/>
      </w:rPr>
    </w:lvl>
    <w:lvl w:ilvl="4" w:tplc="44F83E60">
      <w:numFmt w:val="bullet"/>
      <w:lvlText w:val="•"/>
      <w:lvlJc w:val="left"/>
      <w:pPr>
        <w:ind w:left="3886" w:hanging="934"/>
      </w:pPr>
      <w:rPr>
        <w:rFonts w:hint="default"/>
        <w:lang w:val="ru-RU" w:eastAsia="en-US" w:bidi="ar-SA"/>
      </w:rPr>
    </w:lvl>
    <w:lvl w:ilvl="5" w:tplc="6B6C8708">
      <w:numFmt w:val="bullet"/>
      <w:lvlText w:val="•"/>
      <w:lvlJc w:val="left"/>
      <w:pPr>
        <w:ind w:left="4833" w:hanging="934"/>
      </w:pPr>
      <w:rPr>
        <w:rFonts w:hint="default"/>
        <w:lang w:val="ru-RU" w:eastAsia="en-US" w:bidi="ar-SA"/>
      </w:rPr>
    </w:lvl>
    <w:lvl w:ilvl="6" w:tplc="C096DF4C">
      <w:numFmt w:val="bullet"/>
      <w:lvlText w:val="•"/>
      <w:lvlJc w:val="left"/>
      <w:pPr>
        <w:ind w:left="5779" w:hanging="934"/>
      </w:pPr>
      <w:rPr>
        <w:rFonts w:hint="default"/>
        <w:lang w:val="ru-RU" w:eastAsia="en-US" w:bidi="ar-SA"/>
      </w:rPr>
    </w:lvl>
    <w:lvl w:ilvl="7" w:tplc="095ED95A">
      <w:numFmt w:val="bullet"/>
      <w:lvlText w:val="•"/>
      <w:lvlJc w:val="left"/>
      <w:pPr>
        <w:ind w:left="6726" w:hanging="934"/>
      </w:pPr>
      <w:rPr>
        <w:rFonts w:hint="default"/>
        <w:lang w:val="ru-RU" w:eastAsia="en-US" w:bidi="ar-SA"/>
      </w:rPr>
    </w:lvl>
    <w:lvl w:ilvl="8" w:tplc="DC0C4EE0">
      <w:numFmt w:val="bullet"/>
      <w:lvlText w:val="•"/>
      <w:lvlJc w:val="left"/>
      <w:pPr>
        <w:ind w:left="7673" w:hanging="934"/>
      </w:pPr>
      <w:rPr>
        <w:rFonts w:hint="default"/>
        <w:lang w:val="ru-RU" w:eastAsia="en-US" w:bidi="ar-SA"/>
      </w:rPr>
    </w:lvl>
  </w:abstractNum>
  <w:abstractNum w:abstractNumId="11">
    <w:nsid w:val="79E75BDD"/>
    <w:multiLevelType w:val="hybridMultilevel"/>
    <w:tmpl w:val="D2884DE0"/>
    <w:lvl w:ilvl="0" w:tplc="E97A992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DAA94C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35184DA8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748EFCA0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376A30DA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87DA24B0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FDF4487A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C40ECEFC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191A6876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12">
    <w:nsid w:val="7EA440AD"/>
    <w:multiLevelType w:val="hybridMultilevel"/>
    <w:tmpl w:val="EC94A41C"/>
    <w:lvl w:ilvl="0" w:tplc="3352598A">
      <w:numFmt w:val="bullet"/>
      <w:lvlText w:val="-"/>
      <w:lvlJc w:val="left"/>
      <w:pPr>
        <w:ind w:left="102" w:hanging="272"/>
      </w:pPr>
      <w:rPr>
        <w:rFonts w:hint="default"/>
        <w:w w:val="99"/>
        <w:lang w:val="ru-RU" w:eastAsia="en-US" w:bidi="ar-SA"/>
      </w:rPr>
    </w:lvl>
    <w:lvl w:ilvl="1" w:tplc="7D8E2B76">
      <w:numFmt w:val="bullet"/>
      <w:lvlText w:val="•"/>
      <w:lvlJc w:val="left"/>
      <w:pPr>
        <w:ind w:left="1046" w:hanging="272"/>
      </w:pPr>
      <w:rPr>
        <w:rFonts w:hint="default"/>
        <w:lang w:val="ru-RU" w:eastAsia="en-US" w:bidi="ar-SA"/>
      </w:rPr>
    </w:lvl>
    <w:lvl w:ilvl="2" w:tplc="A94E81FE">
      <w:numFmt w:val="bullet"/>
      <w:lvlText w:val="•"/>
      <w:lvlJc w:val="left"/>
      <w:pPr>
        <w:ind w:left="1993" w:hanging="272"/>
      </w:pPr>
      <w:rPr>
        <w:rFonts w:hint="default"/>
        <w:lang w:val="ru-RU" w:eastAsia="en-US" w:bidi="ar-SA"/>
      </w:rPr>
    </w:lvl>
    <w:lvl w:ilvl="3" w:tplc="64E2BF92">
      <w:numFmt w:val="bullet"/>
      <w:lvlText w:val="•"/>
      <w:lvlJc w:val="left"/>
      <w:pPr>
        <w:ind w:left="2939" w:hanging="272"/>
      </w:pPr>
      <w:rPr>
        <w:rFonts w:hint="default"/>
        <w:lang w:val="ru-RU" w:eastAsia="en-US" w:bidi="ar-SA"/>
      </w:rPr>
    </w:lvl>
    <w:lvl w:ilvl="4" w:tplc="C13A7D9E">
      <w:numFmt w:val="bullet"/>
      <w:lvlText w:val="•"/>
      <w:lvlJc w:val="left"/>
      <w:pPr>
        <w:ind w:left="3886" w:hanging="272"/>
      </w:pPr>
      <w:rPr>
        <w:rFonts w:hint="default"/>
        <w:lang w:val="ru-RU" w:eastAsia="en-US" w:bidi="ar-SA"/>
      </w:rPr>
    </w:lvl>
    <w:lvl w:ilvl="5" w:tplc="76A64FE2">
      <w:numFmt w:val="bullet"/>
      <w:lvlText w:val="•"/>
      <w:lvlJc w:val="left"/>
      <w:pPr>
        <w:ind w:left="4833" w:hanging="272"/>
      </w:pPr>
      <w:rPr>
        <w:rFonts w:hint="default"/>
        <w:lang w:val="ru-RU" w:eastAsia="en-US" w:bidi="ar-SA"/>
      </w:rPr>
    </w:lvl>
    <w:lvl w:ilvl="6" w:tplc="188AE754">
      <w:numFmt w:val="bullet"/>
      <w:lvlText w:val="•"/>
      <w:lvlJc w:val="left"/>
      <w:pPr>
        <w:ind w:left="5779" w:hanging="272"/>
      </w:pPr>
      <w:rPr>
        <w:rFonts w:hint="default"/>
        <w:lang w:val="ru-RU" w:eastAsia="en-US" w:bidi="ar-SA"/>
      </w:rPr>
    </w:lvl>
    <w:lvl w:ilvl="7" w:tplc="31501210">
      <w:numFmt w:val="bullet"/>
      <w:lvlText w:val="•"/>
      <w:lvlJc w:val="left"/>
      <w:pPr>
        <w:ind w:left="6726" w:hanging="272"/>
      </w:pPr>
      <w:rPr>
        <w:rFonts w:hint="default"/>
        <w:lang w:val="ru-RU" w:eastAsia="en-US" w:bidi="ar-SA"/>
      </w:rPr>
    </w:lvl>
    <w:lvl w:ilvl="8" w:tplc="3000C34C">
      <w:numFmt w:val="bullet"/>
      <w:lvlText w:val="•"/>
      <w:lvlJc w:val="left"/>
      <w:pPr>
        <w:ind w:left="7673" w:hanging="27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2"/>
  </w:num>
  <w:num w:numId="12">
    <w:abstractNumId w:val="0"/>
  </w:num>
  <w:num w:numId="13">
    <w:abstractNumId w:val="6"/>
  </w:num>
  <w:num w:numId="16186">
    <w:abstractNumId w:val="16186"/>
  </w:num>
  <w:num w:numId="16187">
    <w:abstractNumId w:val="1618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70"/>
    <w:rsid w:val="00154F6A"/>
    <w:rsid w:val="001A297D"/>
    <w:rsid w:val="00546814"/>
    <w:rsid w:val="00553989"/>
    <w:rsid w:val="006C1F70"/>
    <w:rsid w:val="00AC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2"/>
      <w:outlineLvl w:val="1"/>
    </w:pPr>
    <w:rPr>
      <w:b/>
      <w:bCs/>
      <w:i/>
      <w:iCs/>
      <w:sz w:val="28"/>
      <w:szCs w:val="28"/>
      <w:u w:val="single" w:color="000000"/>
    </w:rPr>
  </w:style>
  <w:style w:type="paragraph" w:styleId="3">
    <w:name w:val="heading 3"/>
    <w:basedOn w:val="a"/>
    <w:uiPriority w:val="1"/>
    <w:qFormat/>
    <w:pPr>
      <w:ind w:left="81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line="274" w:lineRule="exact"/>
      <w:ind w:left="810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right="10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2"/>
      <w:outlineLvl w:val="1"/>
    </w:pPr>
    <w:rPr>
      <w:b/>
      <w:bCs/>
      <w:i/>
      <w:iCs/>
      <w:sz w:val="28"/>
      <w:szCs w:val="28"/>
      <w:u w:val="single" w:color="000000"/>
    </w:rPr>
  </w:style>
  <w:style w:type="paragraph" w:styleId="3">
    <w:name w:val="heading 3"/>
    <w:basedOn w:val="a"/>
    <w:uiPriority w:val="1"/>
    <w:qFormat/>
    <w:pPr>
      <w:ind w:left="81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line="274" w:lineRule="exact"/>
      <w:ind w:left="810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right="108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712462463" Type="http://schemas.openxmlformats.org/officeDocument/2006/relationships/footnotes" Target="footnotes.xml"/><Relationship Id="rId865358882" Type="http://schemas.openxmlformats.org/officeDocument/2006/relationships/endnotes" Target="endnotes.xml"/><Relationship Id="rId513174548" Type="http://schemas.openxmlformats.org/officeDocument/2006/relationships/comments" Target="comments.xml"/><Relationship Id="rId511438379" Type="http://schemas.microsoft.com/office/2011/relationships/commentsExtended" Target="commentsExtended.xml"/><Relationship Id="rId920118331" Type="http://schemas.microsoft.com/office/2011/relationships/people" Target="peop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HANlmKFrOq0UhPGd4+N9r0wjmX4=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</SignatureValue>
  <KeyInfo>
    <X509Data>
      <X509Certificate>MIIFqDCCA5ACFGmuXN4bNSDagNvjEsKHZo/19nxEMA0GCSqGSIb3DQEBCwUAMIGQ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712462463"/>
            <mdssi:RelationshipReference SourceId="rId865358882"/>
            <mdssi:RelationshipReference SourceId="rId513174548"/>
            <mdssi:RelationshipReference SourceId="rId511438379"/>
            <mdssi:RelationshipReference SourceId="rId920118331"/>
          </Transform>
          <Transform Algorithm="http://www.w3.org/TR/2001/REC-xml-c14n-20010315"/>
        </Transforms>
        <DigestMethod Algorithm="http://www.w3.org/2000/09/xmldsig#sha1"/>
        <DigestValue>A6bUaVLyt6fpK5oAgCv2m7we7WU=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3ZJNDxrAhikdRpGlTxC9izBX2po=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O9jVU0q481XtjMGYvt7eXA5VBtQ=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R838ej6D0gad6nPnoknhxEaY/c8=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bQ+mSsnmDI/ntb9t1Xzg7bEdk/E=</DigestValue>
      </Reference>
      <Reference URI="/word/styles.xml?ContentType=application/vnd.openxmlformats-officedocument.wordprocessingml.styles+xml">
        <DigestMethod Algorithm="http://www.w3.org/2000/09/xmldsig#sha1"/>
        <DigestValue>Czn4CUFzYvkSDOitD5WrzScygIg=</DigestValue>
      </Reference>
      <Reference URI="/word/stylesWithEffects.xml?ContentType=application/vnd.ms-word.stylesWithEffects+xml">
        <DigestMethod Algorithm="http://www.w3.org/2000/09/xmldsig#sha1"/>
        <DigestValue>5aHpRyUYw1XU1Ay4apbTvT4jJU4=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</Manifest>
    <SignatureProperties>
      <SignatureProperty Id="idSignatureTime" Target="#idPackageSignature">
        <mdssi:SignatureTime>
          <mdssi:Format>YYYY-MM-DDThh:mm:ssTZD</mdssi:Format>
          <mdssi:Value>2022-09-09T06:18:30Z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D0212-65CD-42E7-BAA0-FA131046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2022-09-07T23:25:00Z</dcterms:created>
  <dcterms:modified xsi:type="dcterms:W3CDTF">2022-09-08T05:58:00Z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2022-09-07T00:00:00Z</vt:filetime>
  </property>
</Properties>
</file>