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5B" w:rsidRPr="00666A32" w:rsidRDefault="001022F1" w:rsidP="00F13A2B">
      <w:pPr>
        <w:pStyle w:val="1"/>
        <w:numPr>
          <w:ilvl w:val="0"/>
          <w:numId w:val="3"/>
        </w:numPr>
        <w:spacing w:before="62"/>
        <w:ind w:right="1771"/>
        <w:jc w:val="center"/>
      </w:pPr>
      <w:r w:rsidRPr="00666A32">
        <w:t>Аннотация</w:t>
      </w:r>
      <w:r w:rsidRPr="00666A32">
        <w:rPr>
          <w:spacing w:val="8"/>
        </w:rPr>
        <w:t xml:space="preserve"> </w:t>
      </w:r>
      <w:r w:rsidRPr="00666A32">
        <w:t>к</w:t>
      </w:r>
      <w:r w:rsidRPr="00666A32">
        <w:rPr>
          <w:spacing w:val="-11"/>
        </w:rPr>
        <w:t xml:space="preserve"> </w:t>
      </w:r>
      <w:r w:rsidRPr="00666A32">
        <w:t>рабочей</w:t>
      </w:r>
      <w:r w:rsidRPr="00666A32">
        <w:rPr>
          <w:spacing w:val="-12"/>
        </w:rPr>
        <w:t xml:space="preserve"> </w:t>
      </w:r>
      <w:r w:rsidRPr="00666A32">
        <w:t>программе</w:t>
      </w:r>
      <w:r w:rsidRPr="00666A32">
        <w:rPr>
          <w:spacing w:val="30"/>
        </w:rPr>
        <w:t xml:space="preserve"> </w:t>
      </w:r>
      <w:r w:rsidRPr="00666A32">
        <w:t>по</w:t>
      </w:r>
      <w:r w:rsidRPr="00666A32">
        <w:rPr>
          <w:spacing w:val="-8"/>
        </w:rPr>
        <w:t xml:space="preserve"> </w:t>
      </w:r>
      <w:r w:rsidRPr="00666A32">
        <w:t>физике</w:t>
      </w:r>
      <w:r w:rsidRPr="00666A32">
        <w:rPr>
          <w:spacing w:val="3"/>
        </w:rPr>
        <w:t xml:space="preserve"> </w:t>
      </w:r>
      <w:r w:rsidRPr="00666A32">
        <w:t>10-11</w:t>
      </w:r>
      <w:r w:rsidRPr="00666A32">
        <w:rPr>
          <w:spacing w:val="-8"/>
        </w:rPr>
        <w:t xml:space="preserve"> </w:t>
      </w:r>
      <w:r w:rsidRPr="00666A32">
        <w:t>класс</w:t>
      </w:r>
    </w:p>
    <w:p w:rsidR="0053515B" w:rsidRPr="00666A32" w:rsidRDefault="001022F1">
      <w:pPr>
        <w:pStyle w:val="a3"/>
        <w:spacing w:line="360" w:lineRule="auto"/>
        <w:ind w:right="124"/>
      </w:pPr>
      <w:r w:rsidRPr="00666A32">
        <w:t>Настоящая рабочая программа по физике для 10, 11 классов разработана в соответствии с</w:t>
      </w:r>
      <w:r w:rsidRPr="00666A32">
        <w:rPr>
          <w:spacing w:val="1"/>
        </w:rPr>
        <w:t xml:space="preserve"> </w:t>
      </w:r>
      <w:r w:rsidRPr="00666A32">
        <w:t>Федеральным</w:t>
      </w:r>
      <w:r w:rsidRPr="00666A32">
        <w:rPr>
          <w:spacing w:val="1"/>
        </w:rPr>
        <w:t xml:space="preserve"> </w:t>
      </w:r>
      <w:r w:rsidRPr="00666A32">
        <w:t>Государственным</w:t>
      </w:r>
      <w:r w:rsidRPr="00666A32">
        <w:rPr>
          <w:spacing w:val="1"/>
        </w:rPr>
        <w:t xml:space="preserve"> </w:t>
      </w:r>
      <w:r w:rsidRPr="00666A32">
        <w:t>образовательным</w:t>
      </w:r>
      <w:r w:rsidRPr="00666A32">
        <w:rPr>
          <w:spacing w:val="1"/>
        </w:rPr>
        <w:t xml:space="preserve"> </w:t>
      </w:r>
      <w:r w:rsidRPr="00666A32">
        <w:t>стандартом</w:t>
      </w:r>
      <w:r w:rsidRPr="00666A32">
        <w:rPr>
          <w:spacing w:val="1"/>
        </w:rPr>
        <w:t xml:space="preserve"> </w:t>
      </w:r>
      <w:r w:rsidRPr="00666A32">
        <w:t>основного</w:t>
      </w:r>
      <w:r w:rsidRPr="00666A32">
        <w:rPr>
          <w:spacing w:val="1"/>
        </w:rPr>
        <w:t xml:space="preserve"> </w:t>
      </w:r>
      <w:r w:rsidRPr="00666A32">
        <w:t>общего</w:t>
      </w:r>
      <w:r w:rsidRPr="00666A32">
        <w:rPr>
          <w:spacing w:val="1"/>
        </w:rPr>
        <w:t xml:space="preserve"> </w:t>
      </w:r>
      <w:r w:rsidRPr="00666A32">
        <w:t>образования (ФГОС ООО), учебным</w:t>
      </w:r>
      <w:r w:rsidRPr="00666A32">
        <w:rPr>
          <w:spacing w:val="1"/>
        </w:rPr>
        <w:t xml:space="preserve"> </w:t>
      </w:r>
      <w:r w:rsidRPr="00666A32">
        <w:t>планом ГБОУ школа</w:t>
      </w:r>
      <w:r w:rsidRPr="00666A32">
        <w:rPr>
          <w:spacing w:val="1"/>
        </w:rPr>
        <w:t xml:space="preserve"> </w:t>
      </w:r>
      <w:r w:rsidRPr="00666A32">
        <w:t>№428,</w:t>
      </w:r>
      <w:r w:rsidRPr="00666A32">
        <w:rPr>
          <w:spacing w:val="1"/>
        </w:rPr>
        <w:t xml:space="preserve"> </w:t>
      </w:r>
      <w:r w:rsidRPr="00666A32">
        <w:t>на основе примерной</w:t>
      </w:r>
      <w:r w:rsidRPr="00666A32">
        <w:rPr>
          <w:spacing w:val="1"/>
        </w:rPr>
        <w:t xml:space="preserve"> </w:t>
      </w:r>
      <w:r w:rsidRPr="00666A32">
        <w:t>программы</w:t>
      </w:r>
      <w:r w:rsidRPr="00666A32">
        <w:rPr>
          <w:spacing w:val="1"/>
        </w:rPr>
        <w:t xml:space="preserve"> </w:t>
      </w:r>
      <w:r w:rsidRPr="00666A32">
        <w:t>основного общего</w:t>
      </w:r>
      <w:r w:rsidRPr="00666A32">
        <w:rPr>
          <w:spacing w:val="1"/>
        </w:rPr>
        <w:t xml:space="preserve"> </w:t>
      </w:r>
      <w:r w:rsidRPr="00666A32">
        <w:t>образования по</w:t>
      </w:r>
      <w:r w:rsidRPr="00666A32">
        <w:rPr>
          <w:spacing w:val="1"/>
        </w:rPr>
        <w:t xml:space="preserve"> </w:t>
      </w:r>
      <w:r w:rsidRPr="00666A32">
        <w:t>физике</w:t>
      </w:r>
      <w:r w:rsidRPr="00666A32">
        <w:rPr>
          <w:spacing w:val="1"/>
        </w:rPr>
        <w:t xml:space="preserve"> </w:t>
      </w:r>
      <w:r w:rsidRPr="00666A32">
        <w:t>10 – 11</w:t>
      </w:r>
      <w:r w:rsidRPr="00666A32">
        <w:rPr>
          <w:spacing w:val="1"/>
        </w:rPr>
        <w:t xml:space="preserve"> </w:t>
      </w:r>
      <w:r w:rsidRPr="00666A32">
        <w:t>классы</w:t>
      </w:r>
      <w:r w:rsidRPr="00666A32">
        <w:rPr>
          <w:spacing w:val="1"/>
        </w:rPr>
        <w:t xml:space="preserve"> </w:t>
      </w:r>
      <w:proofErr w:type="spellStart"/>
      <w:r w:rsidRPr="00666A32">
        <w:t>Мякишев</w:t>
      </w:r>
      <w:proofErr w:type="spellEnd"/>
      <w:r w:rsidRPr="00666A32">
        <w:rPr>
          <w:spacing w:val="1"/>
        </w:rPr>
        <w:t xml:space="preserve"> </w:t>
      </w:r>
      <w:r w:rsidRPr="00666A32">
        <w:t>Г.Я.,</w:t>
      </w:r>
      <w:r w:rsidRPr="00666A32">
        <w:rPr>
          <w:spacing w:val="1"/>
        </w:rPr>
        <w:t xml:space="preserve"> </w:t>
      </w:r>
      <w:r w:rsidRPr="00666A32">
        <w:t xml:space="preserve">Петрова М.А. </w:t>
      </w:r>
      <w:r w:rsidRPr="00666A32">
        <w:rPr>
          <w:color w:val="FF0000"/>
        </w:rPr>
        <w:t xml:space="preserve">Учебник базового </w:t>
      </w:r>
      <w:r w:rsidRPr="00666A32">
        <w:t>уровня: М.:</w:t>
      </w:r>
      <w:r w:rsidRPr="00666A32">
        <w:rPr>
          <w:spacing w:val="1"/>
        </w:rPr>
        <w:t xml:space="preserve"> </w:t>
      </w:r>
      <w:r w:rsidRPr="00666A32">
        <w:t>Просвещение, 2020., на основе авторских</w:t>
      </w:r>
      <w:r w:rsidRPr="00666A32">
        <w:rPr>
          <w:spacing w:val="1"/>
        </w:rPr>
        <w:t xml:space="preserve"> </w:t>
      </w:r>
      <w:r w:rsidRPr="00666A32">
        <w:t>программ</w:t>
      </w:r>
      <w:r w:rsidRPr="00666A32">
        <w:rPr>
          <w:spacing w:val="10"/>
        </w:rPr>
        <w:t xml:space="preserve"> </w:t>
      </w:r>
      <w:r w:rsidRPr="00666A32">
        <w:t>(авторов</w:t>
      </w:r>
      <w:r w:rsidRPr="00666A32">
        <w:rPr>
          <w:spacing w:val="-10"/>
        </w:rPr>
        <w:t xml:space="preserve"> </w:t>
      </w:r>
      <w:r w:rsidRPr="00666A32">
        <w:t>Г.Я.</w:t>
      </w:r>
      <w:r w:rsidRPr="00666A32">
        <w:rPr>
          <w:spacing w:val="-2"/>
        </w:rPr>
        <w:t xml:space="preserve"> </w:t>
      </w:r>
      <w:proofErr w:type="spellStart"/>
      <w:r w:rsidRPr="00666A32">
        <w:t>Мякишев</w:t>
      </w:r>
      <w:proofErr w:type="spellEnd"/>
      <w:r w:rsidRPr="00666A32">
        <w:t>,</w:t>
      </w:r>
      <w:r w:rsidRPr="00666A32">
        <w:rPr>
          <w:spacing w:val="26"/>
        </w:rPr>
        <w:t xml:space="preserve"> </w:t>
      </w:r>
      <w:proofErr w:type="spellStart"/>
      <w:r w:rsidRPr="00666A32">
        <w:t>Б.Б.Буховцев</w:t>
      </w:r>
      <w:proofErr w:type="spellEnd"/>
      <w:r w:rsidRPr="00666A32">
        <w:t>,</w:t>
      </w:r>
      <w:r w:rsidRPr="00666A32">
        <w:rPr>
          <w:spacing w:val="12"/>
        </w:rPr>
        <w:t xml:space="preserve"> </w:t>
      </w:r>
      <w:proofErr w:type="spellStart"/>
      <w:r w:rsidRPr="00666A32">
        <w:t>Н.Н.Со</w:t>
      </w:r>
      <w:r w:rsidRPr="00666A32">
        <w:t>тских</w:t>
      </w:r>
      <w:proofErr w:type="spellEnd"/>
      <w:r w:rsidRPr="00666A32">
        <w:t>)</w:t>
      </w:r>
    </w:p>
    <w:p w:rsidR="0053515B" w:rsidRPr="00666A32" w:rsidRDefault="001022F1">
      <w:pPr>
        <w:pStyle w:val="a3"/>
        <w:spacing w:line="364" w:lineRule="auto"/>
        <w:ind w:right="126"/>
      </w:pPr>
      <w:r w:rsidRPr="00666A32">
        <w:t>Основные требования</w:t>
      </w:r>
      <w:r w:rsidRPr="00666A32">
        <w:rPr>
          <w:spacing w:val="1"/>
        </w:rPr>
        <w:t xml:space="preserve"> </w:t>
      </w:r>
      <w:r w:rsidRPr="00666A32">
        <w:t>к</w:t>
      </w:r>
      <w:r w:rsidRPr="00666A32">
        <w:rPr>
          <w:spacing w:val="1"/>
        </w:rPr>
        <w:t xml:space="preserve"> </w:t>
      </w:r>
      <w:r w:rsidRPr="00666A32">
        <w:t>содержанию</w:t>
      </w:r>
      <w:r w:rsidRPr="00666A32">
        <w:rPr>
          <w:spacing w:val="1"/>
        </w:rPr>
        <w:t xml:space="preserve"> </w:t>
      </w:r>
      <w:r w:rsidRPr="00666A32">
        <w:t>и</w:t>
      </w:r>
      <w:r w:rsidRPr="00666A32">
        <w:rPr>
          <w:spacing w:val="1"/>
        </w:rPr>
        <w:t xml:space="preserve"> </w:t>
      </w:r>
      <w:r w:rsidRPr="00666A32">
        <w:t>структуре</w:t>
      </w:r>
      <w:r w:rsidRPr="00666A32">
        <w:rPr>
          <w:spacing w:val="1"/>
        </w:rPr>
        <w:t xml:space="preserve"> </w:t>
      </w:r>
      <w:r w:rsidRPr="00666A32">
        <w:t>рабочей</w:t>
      </w:r>
      <w:r w:rsidRPr="00666A32">
        <w:rPr>
          <w:spacing w:val="1"/>
        </w:rPr>
        <w:t xml:space="preserve"> </w:t>
      </w:r>
      <w:r w:rsidRPr="00666A32">
        <w:t>программы</w:t>
      </w:r>
      <w:r w:rsidRPr="00666A32">
        <w:rPr>
          <w:spacing w:val="1"/>
        </w:rPr>
        <w:t xml:space="preserve"> </w:t>
      </w:r>
      <w:r w:rsidRPr="00666A32">
        <w:t>закреплены</w:t>
      </w:r>
      <w:r w:rsidRPr="00666A32">
        <w:rPr>
          <w:spacing w:val="1"/>
        </w:rPr>
        <w:t xml:space="preserve"> </w:t>
      </w:r>
      <w:r w:rsidRPr="00666A32">
        <w:t>в</w:t>
      </w:r>
      <w:r w:rsidRPr="00666A32">
        <w:rPr>
          <w:spacing w:val="1"/>
        </w:rPr>
        <w:t xml:space="preserve"> </w:t>
      </w:r>
      <w:r w:rsidRPr="00666A32">
        <w:t>документах:</w:t>
      </w:r>
    </w:p>
    <w:p w:rsidR="0053515B" w:rsidRPr="00666A32" w:rsidRDefault="001022F1">
      <w:pPr>
        <w:pStyle w:val="a4"/>
        <w:numPr>
          <w:ilvl w:val="0"/>
          <w:numId w:val="2"/>
        </w:numPr>
        <w:tabs>
          <w:tab w:val="left" w:pos="1379"/>
        </w:tabs>
        <w:spacing w:line="345" w:lineRule="auto"/>
        <w:ind w:right="134"/>
        <w:jc w:val="both"/>
        <w:rPr>
          <w:sz w:val="24"/>
          <w:szCs w:val="24"/>
        </w:rPr>
      </w:pPr>
      <w:r w:rsidRPr="00666A32">
        <w:rPr>
          <w:sz w:val="24"/>
          <w:szCs w:val="24"/>
        </w:rPr>
        <w:t>Федеральный Закон от 29.12.2012 № 273-ФЗ «Об образовании в Российской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Федерации».</w:t>
      </w:r>
    </w:p>
    <w:p w:rsidR="0053515B" w:rsidRPr="00666A32" w:rsidRDefault="001022F1">
      <w:pPr>
        <w:pStyle w:val="a4"/>
        <w:numPr>
          <w:ilvl w:val="0"/>
          <w:numId w:val="2"/>
        </w:numPr>
        <w:tabs>
          <w:tab w:val="left" w:pos="1379"/>
        </w:tabs>
        <w:spacing w:before="13" w:line="355" w:lineRule="auto"/>
        <w:ind w:right="137"/>
        <w:jc w:val="both"/>
        <w:rPr>
          <w:sz w:val="24"/>
          <w:szCs w:val="24"/>
        </w:rPr>
      </w:pPr>
      <w:r w:rsidRPr="00666A32">
        <w:rPr>
          <w:spacing w:val="-1"/>
          <w:sz w:val="24"/>
          <w:szCs w:val="24"/>
        </w:rPr>
        <w:t>Приказ</w:t>
      </w:r>
      <w:r w:rsidRPr="00666A32">
        <w:rPr>
          <w:spacing w:val="10"/>
          <w:sz w:val="24"/>
          <w:szCs w:val="24"/>
        </w:rPr>
        <w:t xml:space="preserve"> </w:t>
      </w:r>
      <w:r w:rsidRPr="00666A32">
        <w:rPr>
          <w:spacing w:val="-1"/>
          <w:sz w:val="24"/>
          <w:szCs w:val="24"/>
        </w:rPr>
        <w:t>Министерства</w:t>
      </w:r>
      <w:r w:rsidRPr="00666A32">
        <w:rPr>
          <w:spacing w:val="-32"/>
          <w:sz w:val="24"/>
          <w:szCs w:val="24"/>
        </w:rPr>
        <w:t xml:space="preserve"> </w:t>
      </w:r>
      <w:r w:rsidRPr="00666A32">
        <w:rPr>
          <w:sz w:val="24"/>
          <w:szCs w:val="24"/>
        </w:rPr>
        <w:t>образования</w:t>
      </w:r>
      <w:r w:rsidRPr="00666A32">
        <w:rPr>
          <w:spacing w:val="-21"/>
          <w:sz w:val="24"/>
          <w:szCs w:val="24"/>
        </w:rPr>
        <w:t xml:space="preserve"> </w:t>
      </w:r>
      <w:r w:rsidRPr="00666A32">
        <w:rPr>
          <w:sz w:val="24"/>
          <w:szCs w:val="24"/>
        </w:rPr>
        <w:t>и</w:t>
      </w:r>
      <w:r w:rsidRPr="00666A32">
        <w:rPr>
          <w:spacing w:val="-9"/>
          <w:sz w:val="24"/>
          <w:szCs w:val="24"/>
        </w:rPr>
        <w:t xml:space="preserve"> </w:t>
      </w:r>
      <w:r w:rsidRPr="00666A32">
        <w:rPr>
          <w:sz w:val="24"/>
          <w:szCs w:val="24"/>
        </w:rPr>
        <w:t>науки</w:t>
      </w:r>
      <w:r w:rsidRPr="00666A32">
        <w:rPr>
          <w:spacing w:val="6"/>
          <w:sz w:val="24"/>
          <w:szCs w:val="24"/>
        </w:rPr>
        <w:t xml:space="preserve"> </w:t>
      </w:r>
      <w:r w:rsidRPr="00666A32">
        <w:rPr>
          <w:sz w:val="24"/>
          <w:szCs w:val="24"/>
        </w:rPr>
        <w:t>Российской</w:t>
      </w:r>
      <w:r w:rsidRPr="00666A32">
        <w:rPr>
          <w:spacing w:val="-9"/>
          <w:sz w:val="24"/>
          <w:szCs w:val="24"/>
        </w:rPr>
        <w:t xml:space="preserve"> </w:t>
      </w:r>
      <w:r w:rsidRPr="00666A32">
        <w:rPr>
          <w:sz w:val="24"/>
          <w:szCs w:val="24"/>
        </w:rPr>
        <w:t>Федерации</w:t>
      </w:r>
      <w:r w:rsidRPr="00666A32">
        <w:rPr>
          <w:spacing w:val="-9"/>
          <w:sz w:val="24"/>
          <w:szCs w:val="24"/>
        </w:rPr>
        <w:t xml:space="preserve"> </w:t>
      </w:r>
      <w:r w:rsidRPr="00666A32">
        <w:rPr>
          <w:sz w:val="24"/>
          <w:szCs w:val="24"/>
        </w:rPr>
        <w:t>№</w:t>
      </w:r>
      <w:r w:rsidRPr="00666A32">
        <w:rPr>
          <w:spacing w:val="-19"/>
          <w:sz w:val="24"/>
          <w:szCs w:val="24"/>
        </w:rPr>
        <w:t xml:space="preserve"> </w:t>
      </w:r>
      <w:r w:rsidRPr="00666A32">
        <w:rPr>
          <w:sz w:val="24"/>
          <w:szCs w:val="24"/>
        </w:rPr>
        <w:t>413 от</w:t>
      </w:r>
      <w:r w:rsidRPr="00666A32">
        <w:rPr>
          <w:spacing w:val="-15"/>
          <w:sz w:val="24"/>
          <w:szCs w:val="24"/>
        </w:rPr>
        <w:t xml:space="preserve"> </w:t>
      </w:r>
      <w:r w:rsidRPr="00666A32">
        <w:rPr>
          <w:sz w:val="24"/>
          <w:szCs w:val="24"/>
        </w:rPr>
        <w:t>17</w:t>
      </w:r>
      <w:r w:rsidRPr="00666A32">
        <w:rPr>
          <w:spacing w:val="-57"/>
          <w:sz w:val="24"/>
          <w:szCs w:val="24"/>
        </w:rPr>
        <w:t xml:space="preserve"> </w:t>
      </w:r>
      <w:r w:rsidRPr="00666A32">
        <w:rPr>
          <w:sz w:val="24"/>
          <w:szCs w:val="24"/>
        </w:rPr>
        <w:t>мая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2012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г.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«Об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утверждении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федерального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государственного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образовательного</w:t>
      </w:r>
      <w:r w:rsidRPr="00666A32">
        <w:rPr>
          <w:spacing w:val="11"/>
          <w:sz w:val="24"/>
          <w:szCs w:val="24"/>
        </w:rPr>
        <w:t xml:space="preserve"> </w:t>
      </w:r>
      <w:r w:rsidRPr="00666A32">
        <w:rPr>
          <w:sz w:val="24"/>
          <w:szCs w:val="24"/>
        </w:rPr>
        <w:t>стандарта</w:t>
      </w:r>
      <w:r w:rsidRPr="00666A32">
        <w:rPr>
          <w:spacing w:val="-3"/>
          <w:sz w:val="24"/>
          <w:szCs w:val="24"/>
        </w:rPr>
        <w:t xml:space="preserve"> </w:t>
      </w:r>
      <w:r w:rsidRPr="00666A32">
        <w:rPr>
          <w:sz w:val="24"/>
          <w:szCs w:val="24"/>
        </w:rPr>
        <w:t>среднего</w:t>
      </w:r>
      <w:r w:rsidRPr="00666A32">
        <w:rPr>
          <w:spacing w:val="12"/>
          <w:sz w:val="24"/>
          <w:szCs w:val="24"/>
        </w:rPr>
        <w:t xml:space="preserve"> </w:t>
      </w:r>
      <w:r w:rsidRPr="00666A32">
        <w:rPr>
          <w:sz w:val="24"/>
          <w:szCs w:val="24"/>
        </w:rPr>
        <w:t>общего</w:t>
      </w:r>
      <w:r w:rsidRPr="00666A32">
        <w:rPr>
          <w:spacing w:val="26"/>
          <w:sz w:val="24"/>
          <w:szCs w:val="24"/>
        </w:rPr>
        <w:t xml:space="preserve"> </w:t>
      </w:r>
      <w:r w:rsidRPr="00666A32">
        <w:rPr>
          <w:sz w:val="24"/>
          <w:szCs w:val="24"/>
        </w:rPr>
        <w:t>образования»</w:t>
      </w:r>
    </w:p>
    <w:p w:rsidR="0053515B" w:rsidRPr="00666A32" w:rsidRDefault="001022F1" w:rsidP="00F13A2B">
      <w:pPr>
        <w:pStyle w:val="a4"/>
        <w:numPr>
          <w:ilvl w:val="0"/>
          <w:numId w:val="2"/>
        </w:numPr>
        <w:tabs>
          <w:tab w:val="left" w:pos="1379"/>
        </w:tabs>
        <w:spacing w:before="9"/>
        <w:ind w:hanging="361"/>
        <w:jc w:val="both"/>
        <w:rPr>
          <w:sz w:val="24"/>
          <w:szCs w:val="24"/>
        </w:rPr>
      </w:pPr>
      <w:r w:rsidRPr="00666A32">
        <w:rPr>
          <w:sz w:val="24"/>
          <w:szCs w:val="24"/>
        </w:rPr>
        <w:t>Общеобразовательная</w:t>
      </w:r>
      <w:r w:rsidRPr="00666A32">
        <w:rPr>
          <w:spacing w:val="37"/>
          <w:sz w:val="24"/>
          <w:szCs w:val="24"/>
        </w:rPr>
        <w:t xml:space="preserve"> </w:t>
      </w:r>
      <w:r w:rsidRPr="00666A32">
        <w:rPr>
          <w:sz w:val="24"/>
          <w:szCs w:val="24"/>
        </w:rPr>
        <w:t>программа</w:t>
      </w:r>
      <w:r w:rsidRPr="00666A32">
        <w:rPr>
          <w:spacing w:val="16"/>
          <w:sz w:val="24"/>
          <w:szCs w:val="24"/>
        </w:rPr>
        <w:t xml:space="preserve"> </w:t>
      </w:r>
      <w:r w:rsidRPr="00666A32">
        <w:rPr>
          <w:sz w:val="24"/>
          <w:szCs w:val="24"/>
        </w:rPr>
        <w:t>среднего</w:t>
      </w:r>
      <w:r w:rsidRPr="00666A32">
        <w:rPr>
          <w:spacing w:val="16"/>
          <w:sz w:val="24"/>
          <w:szCs w:val="24"/>
        </w:rPr>
        <w:t xml:space="preserve"> </w:t>
      </w:r>
      <w:r w:rsidRPr="00666A32">
        <w:rPr>
          <w:sz w:val="24"/>
          <w:szCs w:val="24"/>
        </w:rPr>
        <w:t>общего</w:t>
      </w:r>
      <w:r w:rsidRPr="00666A32">
        <w:rPr>
          <w:spacing w:val="43"/>
          <w:sz w:val="24"/>
          <w:szCs w:val="24"/>
        </w:rPr>
        <w:t xml:space="preserve"> </w:t>
      </w:r>
      <w:r w:rsidRPr="00666A32">
        <w:rPr>
          <w:sz w:val="24"/>
          <w:szCs w:val="24"/>
        </w:rPr>
        <w:t>образования</w:t>
      </w:r>
      <w:r w:rsidRPr="00666A32">
        <w:rPr>
          <w:spacing w:val="12"/>
          <w:sz w:val="24"/>
          <w:szCs w:val="24"/>
        </w:rPr>
        <w:t xml:space="preserve"> </w:t>
      </w:r>
      <w:r w:rsidR="00F13A2B" w:rsidRPr="00666A32">
        <w:rPr>
          <w:sz w:val="24"/>
          <w:szCs w:val="24"/>
        </w:rPr>
        <w:t>МБОУ СОШ №5 г. Углегорска.</w:t>
      </w:r>
    </w:p>
    <w:p w:rsidR="00F13A2B" w:rsidRPr="00666A32" w:rsidRDefault="00F13A2B" w:rsidP="00F13A2B">
      <w:pPr>
        <w:pStyle w:val="a4"/>
        <w:spacing w:before="9"/>
        <w:ind w:firstLine="0"/>
        <w:jc w:val="both"/>
        <w:rPr>
          <w:sz w:val="24"/>
          <w:szCs w:val="24"/>
        </w:rPr>
      </w:pPr>
    </w:p>
    <w:p w:rsidR="00F13A2B" w:rsidRPr="00666A32" w:rsidRDefault="00F13A2B" w:rsidP="00F13A2B">
      <w:pPr>
        <w:pStyle w:val="1"/>
        <w:spacing w:line="364" w:lineRule="auto"/>
        <w:jc w:val="center"/>
      </w:pPr>
      <w:r w:rsidRPr="00666A32">
        <w:t>2. Место</w:t>
      </w:r>
      <w:r w:rsidRPr="00666A32">
        <w:rPr>
          <w:spacing w:val="-2"/>
        </w:rPr>
        <w:t xml:space="preserve"> </w:t>
      </w:r>
      <w:r w:rsidRPr="00666A32">
        <w:t>учебного</w:t>
      </w:r>
      <w:r w:rsidRPr="00666A32">
        <w:rPr>
          <w:spacing w:val="-2"/>
        </w:rPr>
        <w:t xml:space="preserve"> </w:t>
      </w:r>
      <w:r w:rsidRPr="00666A32">
        <w:t>курса</w:t>
      </w:r>
      <w:r w:rsidRPr="00666A32">
        <w:rPr>
          <w:spacing w:val="27"/>
        </w:rPr>
        <w:t xml:space="preserve"> </w:t>
      </w:r>
      <w:r w:rsidRPr="00666A32">
        <w:t>в</w:t>
      </w:r>
      <w:r w:rsidRPr="00666A32">
        <w:rPr>
          <w:spacing w:val="3"/>
        </w:rPr>
        <w:t xml:space="preserve"> </w:t>
      </w:r>
      <w:r w:rsidRPr="00666A32">
        <w:t>учебном</w:t>
      </w:r>
      <w:r w:rsidRPr="00666A32">
        <w:rPr>
          <w:spacing w:val="-1"/>
        </w:rPr>
        <w:t xml:space="preserve"> </w:t>
      </w:r>
      <w:r w:rsidRPr="00666A32">
        <w:t>плане</w:t>
      </w:r>
    </w:p>
    <w:p w:rsidR="00F13A2B" w:rsidRPr="00666A32" w:rsidRDefault="00F13A2B" w:rsidP="00F13A2B">
      <w:pPr>
        <w:pStyle w:val="a4"/>
        <w:numPr>
          <w:ilvl w:val="0"/>
          <w:numId w:val="2"/>
        </w:numPr>
        <w:spacing w:before="9"/>
        <w:ind w:hanging="361"/>
        <w:jc w:val="both"/>
        <w:rPr>
          <w:sz w:val="24"/>
          <w:szCs w:val="24"/>
        </w:rPr>
      </w:pPr>
      <w:r w:rsidRPr="00666A32">
        <w:rPr>
          <w:sz w:val="24"/>
          <w:szCs w:val="24"/>
        </w:rPr>
        <w:t>В соответствии с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учебным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планом МБОУ СОШ №5 г. Углегорска</w:t>
      </w:r>
      <w:r w:rsidRPr="00666A32">
        <w:rPr>
          <w:sz w:val="24"/>
          <w:szCs w:val="24"/>
        </w:rPr>
        <w:t xml:space="preserve"> </w:t>
      </w:r>
      <w:r w:rsidRPr="00666A32">
        <w:rPr>
          <w:sz w:val="24"/>
          <w:szCs w:val="24"/>
        </w:rPr>
        <w:t>на изучение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предмета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«</w:t>
      </w:r>
      <w:proofErr w:type="gramStart"/>
      <w:r w:rsidRPr="00666A32">
        <w:rPr>
          <w:sz w:val="24"/>
          <w:szCs w:val="24"/>
        </w:rPr>
        <w:t>Физика»</w:t>
      </w:r>
      <w:r w:rsidRPr="00666A32">
        <w:rPr>
          <w:sz w:val="24"/>
          <w:szCs w:val="24"/>
        </w:rPr>
        <w:t xml:space="preserve"> </w:t>
      </w:r>
      <w:r w:rsidRPr="00666A32">
        <w:rPr>
          <w:spacing w:val="-57"/>
          <w:sz w:val="24"/>
          <w:szCs w:val="24"/>
        </w:rPr>
        <w:t xml:space="preserve"> </w:t>
      </w:r>
      <w:r w:rsidRPr="00666A32">
        <w:rPr>
          <w:sz w:val="24"/>
          <w:szCs w:val="24"/>
        </w:rPr>
        <w:t>отводится</w:t>
      </w:r>
      <w:proofErr w:type="gramEnd"/>
      <w:r w:rsidRPr="00666A32">
        <w:rPr>
          <w:sz w:val="24"/>
          <w:szCs w:val="24"/>
        </w:rPr>
        <w:t>:</w:t>
      </w:r>
      <w:r w:rsidRPr="00666A32">
        <w:rPr>
          <w:sz w:val="24"/>
          <w:szCs w:val="24"/>
        </w:rPr>
        <w:t xml:space="preserve"> </w:t>
      </w:r>
      <w:r w:rsidRPr="00666A32">
        <w:rPr>
          <w:sz w:val="24"/>
          <w:szCs w:val="24"/>
        </w:rPr>
        <w:t xml:space="preserve">в 10 классе </w:t>
      </w:r>
      <w:r w:rsidRPr="00666A32">
        <w:rPr>
          <w:sz w:val="24"/>
          <w:szCs w:val="24"/>
        </w:rPr>
        <w:t>140</w:t>
      </w:r>
      <w:r w:rsidRPr="00666A32">
        <w:rPr>
          <w:sz w:val="24"/>
          <w:szCs w:val="24"/>
        </w:rPr>
        <w:t xml:space="preserve"> часов в год, </w:t>
      </w:r>
      <w:r w:rsidRPr="00666A32">
        <w:rPr>
          <w:sz w:val="24"/>
          <w:szCs w:val="24"/>
        </w:rPr>
        <w:t>4</w:t>
      </w:r>
      <w:r w:rsidRPr="00666A32">
        <w:rPr>
          <w:sz w:val="24"/>
          <w:szCs w:val="24"/>
        </w:rPr>
        <w:t xml:space="preserve"> часа в неделю;</w:t>
      </w:r>
      <w:r w:rsidRPr="00666A32">
        <w:rPr>
          <w:spacing w:val="-57"/>
          <w:sz w:val="24"/>
          <w:szCs w:val="24"/>
        </w:rPr>
        <w:t xml:space="preserve"> </w:t>
      </w:r>
      <w:r w:rsidRPr="00666A32">
        <w:rPr>
          <w:sz w:val="24"/>
          <w:szCs w:val="24"/>
        </w:rPr>
        <w:t>в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11</w:t>
      </w:r>
      <w:r w:rsidRPr="00666A32">
        <w:rPr>
          <w:spacing w:val="-3"/>
          <w:sz w:val="24"/>
          <w:szCs w:val="24"/>
        </w:rPr>
        <w:t xml:space="preserve"> </w:t>
      </w:r>
      <w:r w:rsidRPr="00666A32">
        <w:rPr>
          <w:sz w:val="24"/>
          <w:szCs w:val="24"/>
        </w:rPr>
        <w:t>классе</w:t>
      </w:r>
      <w:r w:rsidRPr="00666A32">
        <w:rPr>
          <w:spacing w:val="8"/>
          <w:sz w:val="24"/>
          <w:szCs w:val="24"/>
        </w:rPr>
        <w:t xml:space="preserve"> </w:t>
      </w:r>
      <w:r w:rsidRPr="00666A32">
        <w:rPr>
          <w:sz w:val="24"/>
          <w:szCs w:val="24"/>
        </w:rPr>
        <w:t>140</w:t>
      </w:r>
      <w:r w:rsidRPr="00666A32">
        <w:rPr>
          <w:spacing w:val="-4"/>
          <w:sz w:val="24"/>
          <w:szCs w:val="24"/>
        </w:rPr>
        <w:t xml:space="preserve"> </w:t>
      </w:r>
      <w:r w:rsidRPr="00666A32">
        <w:rPr>
          <w:sz w:val="24"/>
          <w:szCs w:val="24"/>
        </w:rPr>
        <w:t>часов</w:t>
      </w:r>
      <w:r w:rsidRPr="00666A32">
        <w:rPr>
          <w:spacing w:val="2"/>
          <w:sz w:val="24"/>
          <w:szCs w:val="24"/>
        </w:rPr>
        <w:t xml:space="preserve"> </w:t>
      </w:r>
      <w:r w:rsidRPr="00666A32">
        <w:rPr>
          <w:sz w:val="24"/>
          <w:szCs w:val="24"/>
        </w:rPr>
        <w:t>в</w:t>
      </w:r>
      <w:r w:rsidRPr="00666A32">
        <w:rPr>
          <w:spacing w:val="-12"/>
          <w:sz w:val="24"/>
          <w:szCs w:val="24"/>
        </w:rPr>
        <w:t xml:space="preserve"> </w:t>
      </w:r>
      <w:r w:rsidRPr="00666A32">
        <w:rPr>
          <w:sz w:val="24"/>
          <w:szCs w:val="24"/>
        </w:rPr>
        <w:t>год,</w:t>
      </w:r>
      <w:r w:rsidRPr="00666A32">
        <w:rPr>
          <w:spacing w:val="9"/>
          <w:sz w:val="24"/>
          <w:szCs w:val="24"/>
        </w:rPr>
        <w:t xml:space="preserve"> </w:t>
      </w:r>
      <w:r w:rsidRPr="00666A32">
        <w:rPr>
          <w:sz w:val="24"/>
          <w:szCs w:val="24"/>
        </w:rPr>
        <w:t>4</w:t>
      </w:r>
      <w:r w:rsidRPr="00666A32">
        <w:rPr>
          <w:spacing w:val="-3"/>
          <w:sz w:val="24"/>
          <w:szCs w:val="24"/>
        </w:rPr>
        <w:t xml:space="preserve"> </w:t>
      </w:r>
      <w:r w:rsidRPr="00666A32">
        <w:rPr>
          <w:sz w:val="24"/>
          <w:szCs w:val="24"/>
        </w:rPr>
        <w:t>часа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в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неделю</w:t>
      </w:r>
    </w:p>
    <w:p w:rsidR="00F13A2B" w:rsidRPr="00666A32" w:rsidRDefault="001022F1" w:rsidP="00F13A2B">
      <w:pPr>
        <w:pStyle w:val="a3"/>
        <w:numPr>
          <w:ilvl w:val="0"/>
          <w:numId w:val="4"/>
        </w:numPr>
        <w:spacing w:before="144" w:line="360" w:lineRule="auto"/>
        <w:ind w:right="119"/>
        <w:jc w:val="center"/>
        <w:rPr>
          <w:b/>
          <w:spacing w:val="14"/>
        </w:rPr>
      </w:pPr>
      <w:r w:rsidRPr="00666A32">
        <w:rPr>
          <w:b/>
          <w:spacing w:val="-1"/>
        </w:rPr>
        <w:t>Цель</w:t>
      </w:r>
      <w:r w:rsidRPr="00666A32">
        <w:rPr>
          <w:b/>
          <w:spacing w:val="-14"/>
        </w:rPr>
        <w:t xml:space="preserve"> </w:t>
      </w:r>
      <w:r w:rsidRPr="00666A32">
        <w:rPr>
          <w:b/>
          <w:spacing w:val="-1"/>
        </w:rPr>
        <w:t>настоящей</w:t>
      </w:r>
      <w:r w:rsidRPr="00666A32">
        <w:rPr>
          <w:b/>
          <w:spacing w:val="-7"/>
        </w:rPr>
        <w:t xml:space="preserve"> </w:t>
      </w:r>
      <w:r w:rsidRPr="00666A32">
        <w:rPr>
          <w:b/>
        </w:rPr>
        <w:t>программы</w:t>
      </w:r>
    </w:p>
    <w:p w:rsidR="0053515B" w:rsidRPr="00666A32" w:rsidRDefault="001022F1">
      <w:pPr>
        <w:pStyle w:val="a3"/>
        <w:spacing w:before="144" w:line="360" w:lineRule="auto"/>
        <w:ind w:right="119"/>
      </w:pPr>
      <w:r>
        <w:t>З</w:t>
      </w:r>
      <w:r w:rsidRPr="00666A32">
        <w:t>аключается</w:t>
      </w:r>
      <w:r w:rsidRPr="00666A32">
        <w:rPr>
          <w:spacing w:val="1"/>
        </w:rPr>
        <w:t xml:space="preserve"> </w:t>
      </w:r>
      <w:r w:rsidRPr="00666A32">
        <w:t>в</w:t>
      </w:r>
      <w:r w:rsidRPr="00666A32">
        <w:rPr>
          <w:spacing w:val="1"/>
        </w:rPr>
        <w:t xml:space="preserve"> </w:t>
      </w:r>
      <w:r w:rsidRPr="00666A32">
        <w:t>развитии</w:t>
      </w:r>
      <w:r w:rsidRPr="00666A32">
        <w:rPr>
          <w:spacing w:val="-15"/>
        </w:rPr>
        <w:t xml:space="preserve"> </w:t>
      </w:r>
      <w:r w:rsidRPr="00666A32">
        <w:t>интересов</w:t>
      </w:r>
      <w:r w:rsidRPr="00666A32">
        <w:rPr>
          <w:spacing w:val="-15"/>
        </w:rPr>
        <w:t xml:space="preserve"> </w:t>
      </w:r>
      <w:r w:rsidRPr="00666A32">
        <w:t>и</w:t>
      </w:r>
      <w:r w:rsidRPr="00666A32">
        <w:rPr>
          <w:spacing w:val="-15"/>
        </w:rPr>
        <w:t xml:space="preserve"> </w:t>
      </w:r>
      <w:r w:rsidRPr="00666A32">
        <w:t>способностей</w:t>
      </w:r>
      <w:r w:rsidRPr="00666A32">
        <w:rPr>
          <w:spacing w:val="-15"/>
        </w:rPr>
        <w:t xml:space="preserve"> </w:t>
      </w:r>
      <w:r w:rsidRPr="00666A32">
        <w:t>учащихся</w:t>
      </w:r>
      <w:r w:rsidRPr="00666A32">
        <w:rPr>
          <w:spacing w:val="-58"/>
        </w:rPr>
        <w:t xml:space="preserve"> </w:t>
      </w:r>
      <w:r w:rsidRPr="00666A32">
        <w:t>на</w:t>
      </w:r>
      <w:r w:rsidRPr="00666A32">
        <w:rPr>
          <w:spacing w:val="1"/>
        </w:rPr>
        <w:t xml:space="preserve"> </w:t>
      </w:r>
      <w:r w:rsidRPr="00666A32">
        <w:t>основе</w:t>
      </w:r>
      <w:r w:rsidRPr="00666A32">
        <w:rPr>
          <w:spacing w:val="1"/>
        </w:rPr>
        <w:t xml:space="preserve"> </w:t>
      </w:r>
      <w:r w:rsidRPr="00666A32">
        <w:t>передачи</w:t>
      </w:r>
      <w:r w:rsidRPr="00666A32">
        <w:rPr>
          <w:spacing w:val="1"/>
        </w:rPr>
        <w:t xml:space="preserve"> </w:t>
      </w:r>
      <w:r w:rsidRPr="00666A32">
        <w:t>им</w:t>
      </w:r>
      <w:r w:rsidRPr="00666A32">
        <w:rPr>
          <w:spacing w:val="1"/>
        </w:rPr>
        <w:t xml:space="preserve"> </w:t>
      </w:r>
      <w:r w:rsidRPr="00666A32">
        <w:t>знаний</w:t>
      </w:r>
      <w:r w:rsidRPr="00666A32">
        <w:rPr>
          <w:spacing w:val="1"/>
        </w:rPr>
        <w:t xml:space="preserve"> </w:t>
      </w:r>
      <w:r w:rsidRPr="00666A32">
        <w:t>и</w:t>
      </w:r>
      <w:r w:rsidRPr="00666A32">
        <w:rPr>
          <w:spacing w:val="1"/>
        </w:rPr>
        <w:t xml:space="preserve"> </w:t>
      </w:r>
      <w:r w:rsidRPr="00666A32">
        <w:t>опыта</w:t>
      </w:r>
      <w:r w:rsidRPr="00666A32">
        <w:rPr>
          <w:spacing w:val="1"/>
        </w:rPr>
        <w:t xml:space="preserve"> </w:t>
      </w:r>
      <w:r w:rsidRPr="00666A32">
        <w:t>познавательной</w:t>
      </w:r>
      <w:r w:rsidRPr="00666A32">
        <w:rPr>
          <w:spacing w:val="1"/>
        </w:rPr>
        <w:t xml:space="preserve"> </w:t>
      </w:r>
      <w:r w:rsidRPr="00666A32">
        <w:t>и</w:t>
      </w:r>
      <w:r w:rsidRPr="00666A32">
        <w:rPr>
          <w:spacing w:val="1"/>
        </w:rPr>
        <w:t xml:space="preserve"> </w:t>
      </w:r>
      <w:r w:rsidRPr="00666A32">
        <w:t>творческой</w:t>
      </w:r>
      <w:r w:rsidRPr="00666A32">
        <w:rPr>
          <w:spacing w:val="1"/>
        </w:rPr>
        <w:t xml:space="preserve"> </w:t>
      </w:r>
      <w:r w:rsidRPr="00666A32">
        <w:t>деятельности;</w:t>
      </w:r>
      <w:r w:rsidRPr="00666A32">
        <w:rPr>
          <w:spacing w:val="1"/>
        </w:rPr>
        <w:t xml:space="preserve"> </w:t>
      </w:r>
      <w:r w:rsidRPr="00666A32">
        <w:rPr>
          <w:spacing w:val="-1"/>
        </w:rPr>
        <w:t xml:space="preserve">понимании учащимися </w:t>
      </w:r>
      <w:r w:rsidRPr="00666A32">
        <w:t>смысла основных научных понятий и законов физики, взаимосвязи</w:t>
      </w:r>
      <w:r w:rsidRPr="00666A32">
        <w:rPr>
          <w:spacing w:val="-57"/>
        </w:rPr>
        <w:t xml:space="preserve"> </w:t>
      </w:r>
      <w:r w:rsidRPr="00666A32">
        <w:t>между ними; формировании у учащихся</w:t>
      </w:r>
      <w:r w:rsidRPr="00666A32">
        <w:rPr>
          <w:spacing w:val="1"/>
        </w:rPr>
        <w:t xml:space="preserve"> </w:t>
      </w:r>
      <w:r w:rsidRPr="00666A32">
        <w:t>представлений о физической картине мира, что</w:t>
      </w:r>
      <w:r w:rsidRPr="00666A32">
        <w:rPr>
          <w:spacing w:val="1"/>
        </w:rPr>
        <w:t xml:space="preserve"> </w:t>
      </w:r>
      <w:r w:rsidRPr="00666A32">
        <w:rPr>
          <w:spacing w:val="-1"/>
        </w:rPr>
        <w:t xml:space="preserve">позволяет учащимся решать </w:t>
      </w:r>
      <w:r w:rsidRPr="00666A32">
        <w:t>личностно-значимые практико-ориентированные задачи через</w:t>
      </w:r>
      <w:r w:rsidRPr="00666A32">
        <w:rPr>
          <w:spacing w:val="-57"/>
        </w:rPr>
        <w:t xml:space="preserve"> </w:t>
      </w:r>
      <w:r w:rsidRPr="00666A32">
        <w:rPr>
          <w:spacing w:val="-1"/>
        </w:rPr>
        <w:t>достижение</w:t>
      </w:r>
      <w:r w:rsidRPr="00666A32">
        <w:rPr>
          <w:spacing w:val="-17"/>
        </w:rPr>
        <w:t xml:space="preserve"> </w:t>
      </w:r>
      <w:r w:rsidRPr="00666A32">
        <w:t>планируемых</w:t>
      </w:r>
      <w:r w:rsidRPr="00666A32">
        <w:rPr>
          <w:spacing w:val="-1"/>
        </w:rPr>
        <w:t xml:space="preserve"> </w:t>
      </w:r>
      <w:r w:rsidRPr="00666A32">
        <w:t>результатов:</w:t>
      </w:r>
      <w:r w:rsidRPr="00666A32">
        <w:rPr>
          <w:spacing w:val="32"/>
        </w:rPr>
        <w:t xml:space="preserve"> </w:t>
      </w:r>
      <w:r w:rsidRPr="00666A32">
        <w:t>предметных,</w:t>
      </w:r>
      <w:r w:rsidRPr="00666A32">
        <w:rPr>
          <w:spacing w:val="3"/>
        </w:rPr>
        <w:t xml:space="preserve"> </w:t>
      </w:r>
      <w:proofErr w:type="spellStart"/>
      <w:r w:rsidRPr="00666A32">
        <w:t>метапредметных</w:t>
      </w:r>
      <w:proofErr w:type="spellEnd"/>
      <w:r w:rsidRPr="00666A32">
        <w:rPr>
          <w:spacing w:val="-1"/>
        </w:rPr>
        <w:t xml:space="preserve"> </w:t>
      </w:r>
      <w:r w:rsidRPr="00666A32">
        <w:t>и</w:t>
      </w:r>
      <w:r w:rsidRPr="00666A32">
        <w:rPr>
          <w:spacing w:val="7"/>
        </w:rPr>
        <w:t xml:space="preserve"> </w:t>
      </w:r>
      <w:r w:rsidRPr="00666A32">
        <w:t>личностных</w:t>
      </w:r>
    </w:p>
    <w:p w:rsidR="00F13A2B" w:rsidRPr="00666A32" w:rsidRDefault="00F13A2B" w:rsidP="00F13A2B">
      <w:pPr>
        <w:pStyle w:val="a4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66A32">
        <w:rPr>
          <w:b/>
          <w:sz w:val="24"/>
          <w:szCs w:val="24"/>
        </w:rPr>
        <w:t>Краткое содержание</w:t>
      </w:r>
      <w:r w:rsidR="001022F1" w:rsidRPr="00666A32">
        <w:rPr>
          <w:b/>
          <w:spacing w:val="63"/>
          <w:sz w:val="24"/>
          <w:szCs w:val="24"/>
        </w:rPr>
        <w:t xml:space="preserve"> </w:t>
      </w:r>
      <w:r w:rsidR="001022F1" w:rsidRPr="00666A32">
        <w:rPr>
          <w:b/>
          <w:sz w:val="24"/>
          <w:szCs w:val="24"/>
        </w:rPr>
        <w:t>учебного</w:t>
      </w:r>
      <w:r w:rsidR="001022F1" w:rsidRPr="00666A32">
        <w:rPr>
          <w:b/>
          <w:spacing w:val="50"/>
          <w:sz w:val="24"/>
          <w:szCs w:val="24"/>
        </w:rPr>
        <w:t xml:space="preserve"> </w:t>
      </w:r>
      <w:r w:rsidRPr="00666A32">
        <w:rPr>
          <w:b/>
          <w:sz w:val="24"/>
          <w:szCs w:val="24"/>
        </w:rPr>
        <w:t>предмета</w:t>
      </w:r>
    </w:p>
    <w:p w:rsidR="0053515B" w:rsidRPr="00666A32" w:rsidRDefault="001022F1" w:rsidP="00F13A2B">
      <w:pPr>
        <w:ind w:left="116"/>
        <w:jc w:val="both"/>
        <w:rPr>
          <w:sz w:val="24"/>
          <w:szCs w:val="24"/>
        </w:rPr>
      </w:pPr>
      <w:r w:rsidRPr="00666A32">
        <w:rPr>
          <w:b/>
          <w:spacing w:val="53"/>
          <w:sz w:val="24"/>
          <w:szCs w:val="24"/>
        </w:rPr>
        <w:t xml:space="preserve"> </w:t>
      </w:r>
      <w:r w:rsidR="00F13A2B" w:rsidRPr="00666A32">
        <w:rPr>
          <w:sz w:val="24"/>
          <w:szCs w:val="24"/>
        </w:rPr>
        <w:t>В</w:t>
      </w:r>
      <w:r w:rsidRPr="00666A32">
        <w:rPr>
          <w:spacing w:val="57"/>
          <w:sz w:val="24"/>
          <w:szCs w:val="24"/>
        </w:rPr>
        <w:t xml:space="preserve"> </w:t>
      </w:r>
      <w:r w:rsidRPr="00666A32">
        <w:rPr>
          <w:sz w:val="24"/>
          <w:szCs w:val="24"/>
        </w:rPr>
        <w:t>современной</w:t>
      </w:r>
      <w:r w:rsidRPr="00666A32">
        <w:rPr>
          <w:spacing w:val="29"/>
          <w:sz w:val="24"/>
          <w:szCs w:val="24"/>
        </w:rPr>
        <w:t xml:space="preserve"> </w:t>
      </w:r>
      <w:r w:rsidRPr="00666A32">
        <w:rPr>
          <w:sz w:val="24"/>
          <w:szCs w:val="24"/>
        </w:rPr>
        <w:t>школе</w:t>
      </w:r>
      <w:r w:rsidRPr="00666A32">
        <w:rPr>
          <w:spacing w:val="90"/>
          <w:sz w:val="24"/>
          <w:szCs w:val="24"/>
        </w:rPr>
        <w:t xml:space="preserve"> </w:t>
      </w:r>
      <w:r w:rsidRPr="00666A32">
        <w:rPr>
          <w:sz w:val="24"/>
          <w:szCs w:val="24"/>
        </w:rPr>
        <w:t>учебный</w:t>
      </w:r>
      <w:r w:rsidRPr="00666A32">
        <w:rPr>
          <w:spacing w:val="56"/>
          <w:sz w:val="24"/>
          <w:szCs w:val="24"/>
        </w:rPr>
        <w:t xml:space="preserve"> </w:t>
      </w:r>
      <w:r w:rsidRPr="00666A32">
        <w:rPr>
          <w:sz w:val="24"/>
          <w:szCs w:val="24"/>
        </w:rPr>
        <w:t>предмет</w:t>
      </w:r>
      <w:r w:rsidR="00F13A2B" w:rsidRPr="00666A32">
        <w:rPr>
          <w:sz w:val="24"/>
          <w:szCs w:val="24"/>
        </w:rPr>
        <w:t xml:space="preserve"> </w:t>
      </w:r>
      <w:r w:rsidRPr="00666A32">
        <w:rPr>
          <w:sz w:val="24"/>
          <w:szCs w:val="24"/>
        </w:rPr>
        <w:t>«Физика» входит в образовательную область «Естественно-научные предметы». Основное</w:t>
      </w:r>
      <w:r w:rsidRPr="00666A32">
        <w:rPr>
          <w:spacing w:val="-57"/>
          <w:sz w:val="24"/>
          <w:szCs w:val="24"/>
        </w:rPr>
        <w:t xml:space="preserve"> </w:t>
      </w:r>
      <w:r w:rsidRPr="00666A32">
        <w:rPr>
          <w:spacing w:val="-1"/>
          <w:sz w:val="24"/>
          <w:szCs w:val="24"/>
        </w:rPr>
        <w:t>назначение</w:t>
      </w:r>
      <w:r w:rsidRPr="00666A32">
        <w:rPr>
          <w:spacing w:val="-32"/>
          <w:sz w:val="24"/>
          <w:szCs w:val="24"/>
        </w:rPr>
        <w:t xml:space="preserve"> </w:t>
      </w:r>
      <w:r w:rsidRPr="00666A32">
        <w:rPr>
          <w:spacing w:val="-1"/>
          <w:sz w:val="24"/>
          <w:szCs w:val="24"/>
        </w:rPr>
        <w:t>предмета</w:t>
      </w:r>
      <w:r w:rsidRPr="00666A32">
        <w:rPr>
          <w:spacing w:val="-2"/>
          <w:sz w:val="24"/>
          <w:szCs w:val="24"/>
        </w:rPr>
        <w:t xml:space="preserve"> </w:t>
      </w:r>
      <w:r w:rsidRPr="00666A32">
        <w:rPr>
          <w:spacing w:val="-1"/>
          <w:sz w:val="24"/>
          <w:szCs w:val="24"/>
        </w:rPr>
        <w:t>«Физика»</w:t>
      </w:r>
      <w:r w:rsidRPr="00666A32">
        <w:rPr>
          <w:sz w:val="24"/>
          <w:szCs w:val="24"/>
        </w:rPr>
        <w:t xml:space="preserve"> </w:t>
      </w:r>
      <w:r w:rsidRPr="00666A32">
        <w:rPr>
          <w:spacing w:val="-1"/>
          <w:sz w:val="24"/>
          <w:szCs w:val="24"/>
        </w:rPr>
        <w:t>на</w:t>
      </w:r>
      <w:r w:rsidRPr="00666A32">
        <w:rPr>
          <w:spacing w:val="-17"/>
          <w:sz w:val="24"/>
          <w:szCs w:val="24"/>
        </w:rPr>
        <w:t xml:space="preserve"> </w:t>
      </w:r>
      <w:r w:rsidRPr="00666A32">
        <w:rPr>
          <w:spacing w:val="-1"/>
          <w:sz w:val="24"/>
          <w:szCs w:val="24"/>
        </w:rPr>
        <w:t>данном</w:t>
      </w:r>
      <w:r w:rsidRPr="00666A32">
        <w:rPr>
          <w:spacing w:val="-17"/>
          <w:sz w:val="24"/>
          <w:szCs w:val="24"/>
        </w:rPr>
        <w:t xml:space="preserve"> </w:t>
      </w:r>
      <w:r w:rsidRPr="00666A32">
        <w:rPr>
          <w:spacing w:val="-1"/>
          <w:sz w:val="24"/>
          <w:szCs w:val="24"/>
        </w:rPr>
        <w:t>этапе</w:t>
      </w:r>
      <w:r w:rsidRPr="00666A32">
        <w:rPr>
          <w:spacing w:val="-17"/>
          <w:sz w:val="24"/>
          <w:szCs w:val="24"/>
        </w:rPr>
        <w:t xml:space="preserve"> </w:t>
      </w:r>
      <w:r w:rsidRPr="00666A32">
        <w:rPr>
          <w:spacing w:val="-1"/>
          <w:sz w:val="24"/>
          <w:szCs w:val="24"/>
        </w:rPr>
        <w:t>состоит</w:t>
      </w:r>
      <w:r w:rsidRPr="00666A32">
        <w:rPr>
          <w:spacing w:val="-14"/>
          <w:sz w:val="24"/>
          <w:szCs w:val="24"/>
        </w:rPr>
        <w:t xml:space="preserve"> </w:t>
      </w:r>
      <w:r w:rsidRPr="00666A32">
        <w:rPr>
          <w:sz w:val="24"/>
          <w:szCs w:val="24"/>
        </w:rPr>
        <w:t>дать</w:t>
      </w:r>
      <w:r w:rsidRPr="00666A32">
        <w:rPr>
          <w:spacing w:val="-5"/>
          <w:sz w:val="24"/>
          <w:szCs w:val="24"/>
        </w:rPr>
        <w:t xml:space="preserve"> </w:t>
      </w:r>
      <w:r w:rsidRPr="00666A32">
        <w:rPr>
          <w:sz w:val="24"/>
          <w:szCs w:val="24"/>
        </w:rPr>
        <w:t>учащимся</w:t>
      </w:r>
      <w:r w:rsidRPr="00666A32">
        <w:rPr>
          <w:spacing w:val="25"/>
          <w:sz w:val="24"/>
          <w:szCs w:val="24"/>
        </w:rPr>
        <w:t xml:space="preserve"> </w:t>
      </w:r>
      <w:r w:rsidRPr="00666A32">
        <w:rPr>
          <w:sz w:val="24"/>
          <w:szCs w:val="24"/>
        </w:rPr>
        <w:t>основы</w:t>
      </w:r>
      <w:r w:rsidRPr="00666A32">
        <w:rPr>
          <w:spacing w:val="-27"/>
          <w:sz w:val="24"/>
          <w:szCs w:val="24"/>
        </w:rPr>
        <w:t xml:space="preserve"> </w:t>
      </w:r>
      <w:r w:rsidRPr="00666A32">
        <w:rPr>
          <w:sz w:val="24"/>
          <w:szCs w:val="24"/>
        </w:rPr>
        <w:t>физики,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как</w:t>
      </w:r>
      <w:r w:rsidRPr="00666A32">
        <w:rPr>
          <w:spacing w:val="-58"/>
          <w:sz w:val="24"/>
          <w:szCs w:val="24"/>
        </w:rPr>
        <w:t xml:space="preserve"> </w:t>
      </w:r>
      <w:r w:rsidRPr="00666A32">
        <w:rPr>
          <w:spacing w:val="-2"/>
          <w:sz w:val="24"/>
          <w:szCs w:val="24"/>
        </w:rPr>
        <w:t xml:space="preserve">науки о наиболее общих законах природы. Обучение </w:t>
      </w:r>
      <w:r w:rsidRPr="00666A32">
        <w:rPr>
          <w:spacing w:val="-1"/>
          <w:sz w:val="24"/>
          <w:szCs w:val="24"/>
        </w:rPr>
        <w:t>физике, в качестве учебного предмета</w:t>
      </w:r>
      <w:r w:rsidRPr="00666A32">
        <w:rPr>
          <w:sz w:val="24"/>
          <w:szCs w:val="24"/>
        </w:rPr>
        <w:t xml:space="preserve"> в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школе,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вносит существенный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вклад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в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систему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знаний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об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окружающем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мире.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Она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раскрывает роль науки в экономическом и культурном развитии общества, способствует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формированию</w:t>
      </w:r>
      <w:r w:rsidRPr="00666A32">
        <w:rPr>
          <w:spacing w:val="-1"/>
          <w:sz w:val="24"/>
          <w:szCs w:val="24"/>
        </w:rPr>
        <w:t xml:space="preserve"> </w:t>
      </w:r>
      <w:r w:rsidRPr="00666A32">
        <w:rPr>
          <w:sz w:val="24"/>
          <w:szCs w:val="24"/>
        </w:rPr>
        <w:t>современного научного мировоззрения.</w:t>
      </w:r>
    </w:p>
    <w:p w:rsidR="0053515B" w:rsidRPr="00666A32" w:rsidRDefault="001022F1">
      <w:pPr>
        <w:pStyle w:val="a3"/>
        <w:spacing w:line="364" w:lineRule="auto"/>
        <w:ind w:right="127" w:firstLine="60"/>
      </w:pPr>
      <w:r w:rsidRPr="00666A32">
        <w:t>Гуманитарн</w:t>
      </w:r>
      <w:r w:rsidRPr="00666A32">
        <w:t>ое значение физики как составной части общего образования состоит в том,</w:t>
      </w:r>
      <w:r w:rsidRPr="00666A32">
        <w:rPr>
          <w:spacing w:val="1"/>
        </w:rPr>
        <w:t xml:space="preserve"> </w:t>
      </w:r>
      <w:r w:rsidRPr="00666A32">
        <w:t>что</w:t>
      </w:r>
      <w:r w:rsidRPr="00666A32">
        <w:rPr>
          <w:spacing w:val="1"/>
        </w:rPr>
        <w:t xml:space="preserve"> </w:t>
      </w:r>
      <w:r w:rsidRPr="00666A32">
        <w:t>она</w:t>
      </w:r>
      <w:r w:rsidRPr="00666A32">
        <w:rPr>
          <w:spacing w:val="1"/>
        </w:rPr>
        <w:t xml:space="preserve"> </w:t>
      </w:r>
      <w:r w:rsidRPr="00666A32">
        <w:t>вооружает</w:t>
      </w:r>
      <w:r w:rsidRPr="00666A32">
        <w:rPr>
          <w:spacing w:val="1"/>
        </w:rPr>
        <w:t xml:space="preserve"> </w:t>
      </w:r>
      <w:r w:rsidRPr="00666A32">
        <w:t>школьника</w:t>
      </w:r>
      <w:r w:rsidRPr="00666A32">
        <w:rPr>
          <w:spacing w:val="1"/>
        </w:rPr>
        <w:t xml:space="preserve"> </w:t>
      </w:r>
      <w:r w:rsidRPr="00666A32">
        <w:t>научным</w:t>
      </w:r>
      <w:r w:rsidRPr="00666A32">
        <w:rPr>
          <w:spacing w:val="1"/>
        </w:rPr>
        <w:t xml:space="preserve"> </w:t>
      </w:r>
      <w:r w:rsidRPr="00666A32">
        <w:t>методом</w:t>
      </w:r>
      <w:r w:rsidRPr="00666A32">
        <w:rPr>
          <w:spacing w:val="1"/>
        </w:rPr>
        <w:t xml:space="preserve"> </w:t>
      </w:r>
      <w:r w:rsidRPr="00666A32">
        <w:t>познания,</w:t>
      </w:r>
      <w:r w:rsidRPr="00666A32">
        <w:rPr>
          <w:spacing w:val="1"/>
        </w:rPr>
        <w:t xml:space="preserve"> </w:t>
      </w:r>
      <w:r w:rsidRPr="00666A32">
        <w:t>позволяющим</w:t>
      </w:r>
      <w:r w:rsidRPr="00666A32">
        <w:rPr>
          <w:spacing w:val="1"/>
        </w:rPr>
        <w:t xml:space="preserve"> </w:t>
      </w:r>
      <w:r w:rsidRPr="00666A32">
        <w:t>получать</w:t>
      </w:r>
      <w:r w:rsidRPr="00666A32">
        <w:rPr>
          <w:spacing w:val="1"/>
        </w:rPr>
        <w:t xml:space="preserve"> </w:t>
      </w:r>
      <w:r w:rsidRPr="00666A32">
        <w:t>объективные</w:t>
      </w:r>
      <w:r w:rsidRPr="00666A32">
        <w:rPr>
          <w:spacing w:val="-3"/>
        </w:rPr>
        <w:t xml:space="preserve"> </w:t>
      </w:r>
      <w:r w:rsidRPr="00666A32">
        <w:t>знания</w:t>
      </w:r>
      <w:r w:rsidRPr="00666A32">
        <w:rPr>
          <w:spacing w:val="-21"/>
        </w:rPr>
        <w:t xml:space="preserve"> </w:t>
      </w:r>
      <w:r w:rsidRPr="00666A32">
        <w:t>об</w:t>
      </w:r>
      <w:r w:rsidRPr="00666A32">
        <w:rPr>
          <w:spacing w:val="11"/>
        </w:rPr>
        <w:t xml:space="preserve"> </w:t>
      </w:r>
      <w:r w:rsidRPr="00666A32">
        <w:t>окружающем</w:t>
      </w:r>
      <w:r w:rsidRPr="00666A32">
        <w:rPr>
          <w:spacing w:val="42"/>
        </w:rPr>
        <w:t xml:space="preserve"> </w:t>
      </w:r>
      <w:r w:rsidRPr="00666A32">
        <w:t>мире.</w:t>
      </w:r>
    </w:p>
    <w:p w:rsidR="0053515B" w:rsidRPr="00666A32" w:rsidRDefault="0053515B">
      <w:pPr>
        <w:spacing w:line="364" w:lineRule="auto"/>
        <w:rPr>
          <w:sz w:val="24"/>
          <w:szCs w:val="24"/>
        </w:rPr>
        <w:sectPr w:rsidR="0053515B" w:rsidRPr="00666A32">
          <w:type w:val="continuous"/>
          <w:pgSz w:w="11910" w:h="16850"/>
          <w:pgMar w:top="1060" w:right="720" w:bottom="280" w:left="1580" w:header="720" w:footer="720" w:gutter="0"/>
          <w:cols w:space="720"/>
        </w:sectPr>
      </w:pPr>
    </w:p>
    <w:p w:rsidR="0053515B" w:rsidRPr="00666A32" w:rsidRDefault="001022F1">
      <w:pPr>
        <w:pStyle w:val="a3"/>
        <w:spacing w:before="62" w:line="352" w:lineRule="auto"/>
        <w:ind w:right="163"/>
      </w:pPr>
      <w:r w:rsidRPr="00666A32">
        <w:lastRenderedPageBreak/>
        <w:t>Знание</w:t>
      </w:r>
      <w:r w:rsidRPr="00666A32">
        <w:rPr>
          <w:spacing w:val="1"/>
        </w:rPr>
        <w:t xml:space="preserve"> </w:t>
      </w:r>
      <w:r w:rsidRPr="00666A32">
        <w:t>физических</w:t>
      </w:r>
      <w:r w:rsidRPr="00666A32">
        <w:rPr>
          <w:spacing w:val="1"/>
        </w:rPr>
        <w:t xml:space="preserve"> </w:t>
      </w:r>
      <w:r w:rsidRPr="00666A32">
        <w:t>законов</w:t>
      </w:r>
      <w:r w:rsidRPr="00666A32">
        <w:rPr>
          <w:spacing w:val="1"/>
        </w:rPr>
        <w:t xml:space="preserve"> </w:t>
      </w:r>
      <w:r w:rsidRPr="00666A32">
        <w:t>необходимо</w:t>
      </w:r>
      <w:r w:rsidRPr="00666A32">
        <w:rPr>
          <w:spacing w:val="1"/>
        </w:rPr>
        <w:t xml:space="preserve"> </w:t>
      </w:r>
      <w:r w:rsidRPr="00666A32">
        <w:t>для</w:t>
      </w:r>
      <w:r w:rsidRPr="00666A32">
        <w:rPr>
          <w:spacing w:val="1"/>
        </w:rPr>
        <w:t xml:space="preserve"> </w:t>
      </w:r>
      <w:r w:rsidRPr="00666A32">
        <w:t>изучения</w:t>
      </w:r>
      <w:r w:rsidRPr="00666A32">
        <w:rPr>
          <w:spacing w:val="1"/>
        </w:rPr>
        <w:t xml:space="preserve"> </w:t>
      </w:r>
      <w:r w:rsidRPr="00666A32">
        <w:t>хим</w:t>
      </w:r>
      <w:r w:rsidRPr="00666A32">
        <w:t>ии,</w:t>
      </w:r>
      <w:r w:rsidRPr="00666A32">
        <w:rPr>
          <w:spacing w:val="1"/>
        </w:rPr>
        <w:t xml:space="preserve"> </w:t>
      </w:r>
      <w:r w:rsidRPr="00666A32">
        <w:t>биологии,</w:t>
      </w:r>
      <w:r w:rsidRPr="00666A32">
        <w:rPr>
          <w:spacing w:val="1"/>
        </w:rPr>
        <w:t xml:space="preserve"> </w:t>
      </w:r>
      <w:r w:rsidRPr="00666A32">
        <w:t>физической</w:t>
      </w:r>
      <w:r w:rsidRPr="00666A32">
        <w:rPr>
          <w:spacing w:val="1"/>
        </w:rPr>
        <w:t xml:space="preserve"> </w:t>
      </w:r>
      <w:r w:rsidRPr="00666A32">
        <w:t>географии,</w:t>
      </w:r>
      <w:r w:rsidRPr="00666A32">
        <w:rPr>
          <w:spacing w:val="28"/>
        </w:rPr>
        <w:t xml:space="preserve"> </w:t>
      </w:r>
      <w:r w:rsidRPr="00666A32">
        <w:t>технологии, ОБЖ.</w:t>
      </w:r>
    </w:p>
    <w:p w:rsidR="0053515B" w:rsidRPr="00666A32" w:rsidRDefault="001022F1">
      <w:pPr>
        <w:pStyle w:val="a3"/>
        <w:spacing w:before="14" w:line="360" w:lineRule="auto"/>
        <w:ind w:right="140"/>
      </w:pPr>
      <w:r w:rsidRPr="00666A32">
        <w:rPr>
          <w:spacing w:val="-1"/>
        </w:rPr>
        <w:t xml:space="preserve">Физика в основной школе изучается </w:t>
      </w:r>
      <w:r w:rsidRPr="00666A32">
        <w:t>на уровне рассмотрения явлений природы, знакомства</w:t>
      </w:r>
      <w:r w:rsidRPr="00666A32">
        <w:rPr>
          <w:spacing w:val="-58"/>
        </w:rPr>
        <w:t xml:space="preserve"> </w:t>
      </w:r>
      <w:r w:rsidRPr="00666A32">
        <w:t>с основными законами</w:t>
      </w:r>
      <w:r w:rsidRPr="00666A32">
        <w:rPr>
          <w:spacing w:val="1"/>
        </w:rPr>
        <w:t xml:space="preserve"> </w:t>
      </w:r>
      <w:r w:rsidRPr="00666A32">
        <w:t>физики</w:t>
      </w:r>
      <w:r w:rsidRPr="00666A32">
        <w:rPr>
          <w:spacing w:val="1"/>
        </w:rPr>
        <w:t xml:space="preserve"> </w:t>
      </w:r>
      <w:r w:rsidRPr="00666A32">
        <w:t>и применением этих законов в технике и повседневной</w:t>
      </w:r>
      <w:r w:rsidRPr="00666A32">
        <w:rPr>
          <w:spacing w:val="1"/>
        </w:rPr>
        <w:t xml:space="preserve"> </w:t>
      </w:r>
      <w:r w:rsidRPr="00666A32">
        <w:t>жизни.</w:t>
      </w:r>
    </w:p>
    <w:p w:rsidR="00666A32" w:rsidRPr="00666A32" w:rsidRDefault="00666A32" w:rsidP="00666A32">
      <w:pPr>
        <w:pStyle w:val="a4"/>
        <w:numPr>
          <w:ilvl w:val="0"/>
          <w:numId w:val="4"/>
        </w:numPr>
        <w:jc w:val="center"/>
        <w:rPr>
          <w:b/>
          <w:bCs/>
          <w:sz w:val="24"/>
          <w:szCs w:val="24"/>
          <w:lang w:eastAsia="ru-RU"/>
        </w:rPr>
      </w:pPr>
      <w:r w:rsidRPr="001022F1">
        <w:rPr>
          <w:b/>
          <w:sz w:val="24"/>
          <w:szCs w:val="24"/>
        </w:rPr>
        <w:t>Планируемый результат</w:t>
      </w:r>
      <w:r w:rsidRPr="00666A32">
        <w:rPr>
          <w:sz w:val="24"/>
          <w:szCs w:val="24"/>
        </w:rPr>
        <w:t>.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b/>
          <w:bCs/>
          <w:sz w:val="24"/>
          <w:szCs w:val="24"/>
          <w:lang w:eastAsia="ru-RU"/>
        </w:rPr>
        <w:t>Личностные результаты: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в трудовой сфере – готовность к осознанному выбору дальнейшей образовательной траектории;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в познавательной (когнитивной, интеллектуальной) сфере – умение управлять своей познавательной деятельностью.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 </w:t>
      </w:r>
      <w:proofErr w:type="spellStart"/>
      <w:r w:rsidRPr="00666A32">
        <w:rPr>
          <w:b/>
          <w:bCs/>
          <w:sz w:val="24"/>
          <w:szCs w:val="24"/>
          <w:lang w:eastAsia="ru-RU"/>
        </w:rPr>
        <w:t>Метапредметные</w:t>
      </w:r>
      <w:proofErr w:type="spellEnd"/>
      <w:r w:rsidRPr="00666A32">
        <w:rPr>
          <w:b/>
          <w:bCs/>
          <w:sz w:val="24"/>
          <w:szCs w:val="24"/>
          <w:lang w:eastAsia="ru-RU"/>
        </w:rPr>
        <w:t xml:space="preserve"> результаты: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умение генерировать идеи и определять средства, необходимые для их реализации;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умение определять цели и задачи деятельности, выбирать средства реализации целей и применять их на практике;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b/>
          <w:bCs/>
          <w:sz w:val="24"/>
          <w:szCs w:val="24"/>
          <w:lang w:eastAsia="ru-RU"/>
        </w:rPr>
        <w:t>Предметные результаты: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b/>
          <w:bCs/>
          <w:sz w:val="24"/>
          <w:szCs w:val="24"/>
          <w:lang w:eastAsia="ru-RU"/>
        </w:rPr>
        <w:t>1)      </w:t>
      </w:r>
      <w:r w:rsidRPr="00666A32">
        <w:rPr>
          <w:sz w:val="24"/>
          <w:szCs w:val="24"/>
          <w:lang w:eastAsia="ru-RU"/>
        </w:rPr>
        <w:t>в познавательной сфере: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давать определения изученным понятиям;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называть основные положения изученных теорий и гипотез;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классифицировать изученные объекты и явления;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делать выводы и умозаключения из наблюдений, изученных физических закономерностей, прогнозировать возможные результаты;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структурировать изученный материал;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интерпретировать физическую информацию, полученную из других источников;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sz w:val="24"/>
          <w:szCs w:val="24"/>
          <w:lang w:eastAsia="ru-RU"/>
        </w:rPr>
        <w:t>·         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b/>
          <w:bCs/>
          <w:sz w:val="24"/>
          <w:szCs w:val="24"/>
          <w:lang w:eastAsia="ru-RU"/>
        </w:rPr>
        <w:t>2)      </w:t>
      </w:r>
      <w:r w:rsidRPr="00666A32">
        <w:rPr>
          <w:sz w:val="24"/>
          <w:szCs w:val="24"/>
          <w:lang w:eastAsia="ru-RU"/>
        </w:rPr>
        <w:t>в ценностно-ориентационной сфере – 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b/>
          <w:bCs/>
          <w:sz w:val="24"/>
          <w:szCs w:val="24"/>
          <w:lang w:eastAsia="ru-RU"/>
        </w:rPr>
        <w:t>3)      </w:t>
      </w:r>
      <w:r w:rsidRPr="00666A32">
        <w:rPr>
          <w:sz w:val="24"/>
          <w:szCs w:val="24"/>
          <w:lang w:eastAsia="ru-RU"/>
        </w:rPr>
        <w:t>в трудовой сфере – проводить физический эксперимент;</w:t>
      </w:r>
    </w:p>
    <w:p w:rsidR="00666A32" w:rsidRPr="00666A32" w:rsidRDefault="00666A32" w:rsidP="00666A32">
      <w:pPr>
        <w:jc w:val="both"/>
        <w:rPr>
          <w:sz w:val="24"/>
          <w:szCs w:val="24"/>
          <w:lang w:eastAsia="ru-RU"/>
        </w:rPr>
      </w:pPr>
      <w:r w:rsidRPr="00666A32">
        <w:rPr>
          <w:b/>
          <w:bCs/>
          <w:sz w:val="24"/>
          <w:szCs w:val="24"/>
          <w:lang w:eastAsia="ru-RU"/>
        </w:rPr>
        <w:t>4)      </w:t>
      </w:r>
      <w:r w:rsidRPr="00666A32">
        <w:rPr>
          <w:sz w:val="24"/>
          <w:szCs w:val="24"/>
          <w:lang w:eastAsia="ru-RU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666A32" w:rsidRPr="001022F1" w:rsidRDefault="00666A32" w:rsidP="00666A32">
      <w:pPr>
        <w:pStyle w:val="a3"/>
        <w:numPr>
          <w:ilvl w:val="0"/>
          <w:numId w:val="4"/>
        </w:numPr>
        <w:spacing w:before="7"/>
        <w:jc w:val="center"/>
        <w:rPr>
          <w:b/>
        </w:rPr>
      </w:pPr>
      <w:r w:rsidRPr="001022F1">
        <w:rPr>
          <w:b/>
        </w:rPr>
        <w:t>Виды учебной деятельности</w:t>
      </w:r>
    </w:p>
    <w:p w:rsidR="00666A32" w:rsidRPr="00666A32" w:rsidRDefault="00666A32" w:rsidP="00666A32">
      <w:pPr>
        <w:pStyle w:val="a3"/>
      </w:pPr>
      <w:r w:rsidRPr="00666A32">
        <w:rPr>
          <w:u w:val="single"/>
        </w:rPr>
        <w:t>Познавательная</w:t>
      </w:r>
      <w:r w:rsidRPr="00666A32">
        <w:rPr>
          <w:spacing w:val="-4"/>
          <w:u w:val="single"/>
        </w:rPr>
        <w:t xml:space="preserve"> </w:t>
      </w:r>
      <w:r w:rsidRPr="00666A32">
        <w:rPr>
          <w:u w:val="single"/>
        </w:rPr>
        <w:t>деятельность</w:t>
      </w:r>
      <w:r w:rsidRPr="00666A32">
        <w:t>:</w:t>
      </w:r>
    </w:p>
    <w:p w:rsidR="00666A32" w:rsidRPr="00666A32" w:rsidRDefault="00666A32" w:rsidP="00666A32">
      <w:pPr>
        <w:pStyle w:val="a4"/>
        <w:numPr>
          <w:ilvl w:val="0"/>
          <w:numId w:val="5"/>
        </w:numPr>
        <w:tabs>
          <w:tab w:val="left" w:pos="810"/>
        </w:tabs>
        <w:ind w:left="821" w:right="108" w:hanging="360"/>
        <w:rPr>
          <w:sz w:val="24"/>
          <w:szCs w:val="24"/>
        </w:rPr>
      </w:pPr>
      <w:r w:rsidRPr="00666A32">
        <w:rPr>
          <w:sz w:val="24"/>
          <w:szCs w:val="24"/>
        </w:rPr>
        <w:t>использование</w:t>
      </w:r>
      <w:r w:rsidRPr="00666A32">
        <w:rPr>
          <w:spacing w:val="33"/>
          <w:sz w:val="24"/>
          <w:szCs w:val="24"/>
        </w:rPr>
        <w:t xml:space="preserve"> </w:t>
      </w:r>
      <w:r w:rsidRPr="00666A32">
        <w:rPr>
          <w:sz w:val="24"/>
          <w:szCs w:val="24"/>
        </w:rPr>
        <w:t>для</w:t>
      </w:r>
      <w:r w:rsidRPr="00666A32">
        <w:rPr>
          <w:spacing w:val="35"/>
          <w:sz w:val="24"/>
          <w:szCs w:val="24"/>
        </w:rPr>
        <w:t xml:space="preserve"> </w:t>
      </w:r>
      <w:r w:rsidRPr="00666A32">
        <w:rPr>
          <w:sz w:val="24"/>
          <w:szCs w:val="24"/>
        </w:rPr>
        <w:t>познания</w:t>
      </w:r>
      <w:r w:rsidRPr="00666A32">
        <w:rPr>
          <w:spacing w:val="34"/>
          <w:sz w:val="24"/>
          <w:szCs w:val="24"/>
        </w:rPr>
        <w:t xml:space="preserve"> </w:t>
      </w:r>
      <w:r w:rsidRPr="00666A32">
        <w:rPr>
          <w:sz w:val="24"/>
          <w:szCs w:val="24"/>
        </w:rPr>
        <w:t>окружающего</w:t>
      </w:r>
      <w:r w:rsidRPr="00666A32">
        <w:rPr>
          <w:spacing w:val="35"/>
          <w:sz w:val="24"/>
          <w:szCs w:val="24"/>
        </w:rPr>
        <w:t xml:space="preserve"> </w:t>
      </w:r>
      <w:r w:rsidRPr="00666A32">
        <w:rPr>
          <w:sz w:val="24"/>
          <w:szCs w:val="24"/>
        </w:rPr>
        <w:t>мира</w:t>
      </w:r>
      <w:r w:rsidRPr="00666A32">
        <w:rPr>
          <w:spacing w:val="33"/>
          <w:sz w:val="24"/>
          <w:szCs w:val="24"/>
        </w:rPr>
        <w:t xml:space="preserve"> </w:t>
      </w:r>
      <w:r w:rsidRPr="00666A32">
        <w:rPr>
          <w:sz w:val="24"/>
          <w:szCs w:val="24"/>
        </w:rPr>
        <w:t>различных</w:t>
      </w:r>
      <w:r w:rsidRPr="00666A32">
        <w:rPr>
          <w:spacing w:val="36"/>
          <w:sz w:val="24"/>
          <w:szCs w:val="24"/>
        </w:rPr>
        <w:t xml:space="preserve"> </w:t>
      </w:r>
      <w:r w:rsidRPr="00666A32">
        <w:rPr>
          <w:sz w:val="24"/>
          <w:szCs w:val="24"/>
        </w:rPr>
        <w:t>естественно-научных</w:t>
      </w:r>
      <w:r w:rsidRPr="00666A32">
        <w:rPr>
          <w:spacing w:val="-57"/>
          <w:sz w:val="24"/>
          <w:szCs w:val="24"/>
        </w:rPr>
        <w:t xml:space="preserve"> </w:t>
      </w:r>
      <w:r w:rsidRPr="00666A32">
        <w:rPr>
          <w:sz w:val="24"/>
          <w:szCs w:val="24"/>
        </w:rPr>
        <w:t>методов:</w:t>
      </w:r>
      <w:r w:rsidRPr="00666A32">
        <w:rPr>
          <w:spacing w:val="-1"/>
          <w:sz w:val="24"/>
          <w:szCs w:val="24"/>
        </w:rPr>
        <w:t xml:space="preserve"> </w:t>
      </w:r>
      <w:r w:rsidRPr="00666A32">
        <w:rPr>
          <w:sz w:val="24"/>
          <w:szCs w:val="24"/>
        </w:rPr>
        <w:t>наблюдение,</w:t>
      </w:r>
      <w:r w:rsidRPr="00666A32">
        <w:rPr>
          <w:spacing w:val="-3"/>
          <w:sz w:val="24"/>
          <w:szCs w:val="24"/>
        </w:rPr>
        <w:t xml:space="preserve"> </w:t>
      </w:r>
      <w:r w:rsidRPr="00666A32">
        <w:rPr>
          <w:sz w:val="24"/>
          <w:szCs w:val="24"/>
        </w:rPr>
        <w:t>измерение,</w:t>
      </w:r>
      <w:r w:rsidRPr="00666A32">
        <w:rPr>
          <w:spacing w:val="-1"/>
          <w:sz w:val="24"/>
          <w:szCs w:val="24"/>
        </w:rPr>
        <w:t xml:space="preserve"> </w:t>
      </w:r>
      <w:r w:rsidRPr="00666A32">
        <w:rPr>
          <w:sz w:val="24"/>
          <w:szCs w:val="24"/>
        </w:rPr>
        <w:t>эксперимент, моделирование;</w:t>
      </w:r>
    </w:p>
    <w:p w:rsidR="00666A32" w:rsidRPr="00666A32" w:rsidRDefault="00666A32" w:rsidP="00666A32">
      <w:pPr>
        <w:pStyle w:val="a4"/>
        <w:numPr>
          <w:ilvl w:val="0"/>
          <w:numId w:val="5"/>
        </w:numPr>
        <w:tabs>
          <w:tab w:val="left" w:pos="810"/>
          <w:tab w:val="left" w:pos="2580"/>
          <w:tab w:val="left" w:pos="3608"/>
          <w:tab w:val="left" w:pos="4886"/>
          <w:tab w:val="left" w:pos="5858"/>
          <w:tab w:val="left" w:pos="7129"/>
          <w:tab w:val="left" w:pos="8371"/>
        </w:tabs>
        <w:ind w:left="821" w:right="115" w:hanging="360"/>
        <w:rPr>
          <w:sz w:val="24"/>
          <w:szCs w:val="24"/>
        </w:rPr>
      </w:pPr>
      <w:r w:rsidRPr="00666A32">
        <w:rPr>
          <w:sz w:val="24"/>
          <w:szCs w:val="24"/>
        </w:rPr>
        <w:t>формирование</w:t>
      </w:r>
      <w:r w:rsidRPr="00666A32">
        <w:rPr>
          <w:sz w:val="24"/>
          <w:szCs w:val="24"/>
        </w:rPr>
        <w:tab/>
        <w:t>умений</w:t>
      </w:r>
      <w:r w:rsidRPr="00666A32">
        <w:rPr>
          <w:sz w:val="24"/>
          <w:szCs w:val="24"/>
        </w:rPr>
        <w:tab/>
        <w:t>различать</w:t>
      </w:r>
      <w:r w:rsidRPr="00666A32">
        <w:rPr>
          <w:sz w:val="24"/>
          <w:szCs w:val="24"/>
        </w:rPr>
        <w:tab/>
        <w:t>факты,</w:t>
      </w:r>
      <w:r w:rsidRPr="00666A32">
        <w:rPr>
          <w:sz w:val="24"/>
          <w:szCs w:val="24"/>
        </w:rPr>
        <w:tab/>
        <w:t>гипотезы,</w:t>
      </w:r>
      <w:r w:rsidRPr="00666A32">
        <w:rPr>
          <w:sz w:val="24"/>
          <w:szCs w:val="24"/>
        </w:rPr>
        <w:tab/>
        <w:t>причины,</w:t>
      </w:r>
      <w:r w:rsidRPr="00666A32">
        <w:rPr>
          <w:sz w:val="24"/>
          <w:szCs w:val="24"/>
        </w:rPr>
        <w:tab/>
      </w:r>
      <w:r w:rsidRPr="00666A32">
        <w:rPr>
          <w:spacing w:val="-1"/>
          <w:sz w:val="24"/>
          <w:szCs w:val="24"/>
        </w:rPr>
        <w:t>следствия,</w:t>
      </w:r>
      <w:r w:rsidRPr="00666A32">
        <w:rPr>
          <w:spacing w:val="-57"/>
          <w:sz w:val="24"/>
          <w:szCs w:val="24"/>
        </w:rPr>
        <w:t xml:space="preserve"> </w:t>
      </w:r>
      <w:r w:rsidRPr="00666A32">
        <w:rPr>
          <w:sz w:val="24"/>
          <w:szCs w:val="24"/>
        </w:rPr>
        <w:t>доказательства,</w:t>
      </w:r>
      <w:r w:rsidRPr="00666A32">
        <w:rPr>
          <w:spacing w:val="-1"/>
          <w:sz w:val="24"/>
          <w:szCs w:val="24"/>
        </w:rPr>
        <w:t xml:space="preserve"> </w:t>
      </w:r>
      <w:r w:rsidRPr="00666A32">
        <w:rPr>
          <w:sz w:val="24"/>
          <w:szCs w:val="24"/>
        </w:rPr>
        <w:t>законы,</w:t>
      </w:r>
      <w:r w:rsidRPr="00666A32">
        <w:rPr>
          <w:spacing w:val="-3"/>
          <w:sz w:val="24"/>
          <w:szCs w:val="24"/>
        </w:rPr>
        <w:t xml:space="preserve"> </w:t>
      </w:r>
      <w:r w:rsidRPr="00666A32">
        <w:rPr>
          <w:sz w:val="24"/>
          <w:szCs w:val="24"/>
        </w:rPr>
        <w:t>теории;</w:t>
      </w:r>
    </w:p>
    <w:p w:rsidR="00666A32" w:rsidRPr="00666A32" w:rsidRDefault="00666A32" w:rsidP="00666A32">
      <w:pPr>
        <w:pStyle w:val="a4"/>
        <w:numPr>
          <w:ilvl w:val="0"/>
          <w:numId w:val="5"/>
        </w:numPr>
        <w:tabs>
          <w:tab w:val="left" w:pos="810"/>
        </w:tabs>
        <w:ind w:left="821" w:right="108" w:hanging="360"/>
        <w:rPr>
          <w:sz w:val="24"/>
          <w:szCs w:val="24"/>
        </w:rPr>
      </w:pPr>
      <w:r w:rsidRPr="00666A32">
        <w:rPr>
          <w:sz w:val="24"/>
          <w:szCs w:val="24"/>
        </w:rPr>
        <w:t>приобретение</w:t>
      </w:r>
      <w:r w:rsidRPr="00666A32">
        <w:rPr>
          <w:spacing w:val="13"/>
          <w:sz w:val="24"/>
          <w:szCs w:val="24"/>
        </w:rPr>
        <w:t xml:space="preserve"> </w:t>
      </w:r>
      <w:r w:rsidRPr="00666A32">
        <w:rPr>
          <w:sz w:val="24"/>
          <w:szCs w:val="24"/>
        </w:rPr>
        <w:t>опыта</w:t>
      </w:r>
      <w:r w:rsidRPr="00666A32">
        <w:rPr>
          <w:spacing w:val="13"/>
          <w:sz w:val="24"/>
          <w:szCs w:val="24"/>
        </w:rPr>
        <w:t xml:space="preserve"> </w:t>
      </w:r>
      <w:r w:rsidRPr="00666A32">
        <w:rPr>
          <w:sz w:val="24"/>
          <w:szCs w:val="24"/>
        </w:rPr>
        <w:t>выдвижения</w:t>
      </w:r>
      <w:r w:rsidRPr="00666A32">
        <w:rPr>
          <w:spacing w:val="14"/>
          <w:sz w:val="24"/>
          <w:szCs w:val="24"/>
        </w:rPr>
        <w:t xml:space="preserve"> </w:t>
      </w:r>
      <w:r w:rsidRPr="00666A32">
        <w:rPr>
          <w:sz w:val="24"/>
          <w:szCs w:val="24"/>
        </w:rPr>
        <w:t>гипотез</w:t>
      </w:r>
      <w:r w:rsidRPr="00666A32">
        <w:rPr>
          <w:spacing w:val="15"/>
          <w:sz w:val="24"/>
          <w:szCs w:val="24"/>
        </w:rPr>
        <w:t xml:space="preserve"> </w:t>
      </w:r>
      <w:r w:rsidRPr="00666A32">
        <w:rPr>
          <w:sz w:val="24"/>
          <w:szCs w:val="24"/>
        </w:rPr>
        <w:t>для</w:t>
      </w:r>
      <w:r w:rsidRPr="00666A32">
        <w:rPr>
          <w:spacing w:val="14"/>
          <w:sz w:val="24"/>
          <w:szCs w:val="24"/>
        </w:rPr>
        <w:t xml:space="preserve"> </w:t>
      </w:r>
      <w:r w:rsidRPr="00666A32">
        <w:rPr>
          <w:sz w:val="24"/>
          <w:szCs w:val="24"/>
        </w:rPr>
        <w:t>объяснения</w:t>
      </w:r>
      <w:r w:rsidRPr="00666A32">
        <w:rPr>
          <w:spacing w:val="14"/>
          <w:sz w:val="24"/>
          <w:szCs w:val="24"/>
        </w:rPr>
        <w:t xml:space="preserve"> </w:t>
      </w:r>
      <w:r w:rsidRPr="00666A32">
        <w:rPr>
          <w:sz w:val="24"/>
          <w:szCs w:val="24"/>
        </w:rPr>
        <w:t>известных</w:t>
      </w:r>
      <w:r w:rsidRPr="00666A32">
        <w:rPr>
          <w:spacing w:val="16"/>
          <w:sz w:val="24"/>
          <w:szCs w:val="24"/>
        </w:rPr>
        <w:t xml:space="preserve"> </w:t>
      </w:r>
      <w:r w:rsidRPr="00666A32">
        <w:rPr>
          <w:sz w:val="24"/>
          <w:szCs w:val="24"/>
        </w:rPr>
        <w:t>фактов</w:t>
      </w:r>
      <w:r w:rsidRPr="00666A32">
        <w:rPr>
          <w:spacing w:val="14"/>
          <w:sz w:val="24"/>
          <w:szCs w:val="24"/>
        </w:rPr>
        <w:t xml:space="preserve"> </w:t>
      </w:r>
      <w:r w:rsidRPr="00666A32">
        <w:rPr>
          <w:sz w:val="24"/>
          <w:szCs w:val="24"/>
        </w:rPr>
        <w:t>и</w:t>
      </w:r>
      <w:r w:rsidRPr="00666A32">
        <w:rPr>
          <w:spacing w:val="-57"/>
          <w:sz w:val="24"/>
          <w:szCs w:val="24"/>
        </w:rPr>
        <w:t xml:space="preserve"> </w:t>
      </w:r>
      <w:r w:rsidRPr="00666A32">
        <w:rPr>
          <w:sz w:val="24"/>
          <w:szCs w:val="24"/>
        </w:rPr>
        <w:lastRenderedPageBreak/>
        <w:t>экспериментальной</w:t>
      </w:r>
      <w:r w:rsidRPr="00666A32">
        <w:rPr>
          <w:spacing w:val="-1"/>
          <w:sz w:val="24"/>
          <w:szCs w:val="24"/>
        </w:rPr>
        <w:t xml:space="preserve"> </w:t>
      </w:r>
      <w:r w:rsidRPr="00666A32">
        <w:rPr>
          <w:sz w:val="24"/>
          <w:szCs w:val="24"/>
        </w:rPr>
        <w:t>проверки выдвигаемых гипотез.</w:t>
      </w:r>
    </w:p>
    <w:p w:rsidR="00666A32" w:rsidRPr="00666A32" w:rsidRDefault="00666A32" w:rsidP="00666A32">
      <w:pPr>
        <w:pStyle w:val="a3"/>
        <w:ind w:left="0"/>
      </w:pPr>
    </w:p>
    <w:p w:rsidR="00666A32" w:rsidRPr="00666A32" w:rsidRDefault="00666A32" w:rsidP="00666A32">
      <w:pPr>
        <w:pStyle w:val="a3"/>
      </w:pPr>
      <w:r w:rsidRPr="00666A32">
        <w:rPr>
          <w:u w:val="single"/>
        </w:rPr>
        <w:t>Информационно-коммуникативная</w:t>
      </w:r>
      <w:r w:rsidRPr="00666A32">
        <w:rPr>
          <w:spacing w:val="-7"/>
          <w:u w:val="single"/>
        </w:rPr>
        <w:t xml:space="preserve"> </w:t>
      </w:r>
      <w:r w:rsidRPr="00666A32">
        <w:rPr>
          <w:u w:val="single"/>
        </w:rPr>
        <w:t>деятельность</w:t>
      </w:r>
      <w:r w:rsidRPr="00666A32">
        <w:t>:</w:t>
      </w:r>
    </w:p>
    <w:p w:rsidR="00666A32" w:rsidRPr="00666A32" w:rsidRDefault="00666A32" w:rsidP="00666A32">
      <w:pPr>
        <w:pStyle w:val="a4"/>
        <w:numPr>
          <w:ilvl w:val="0"/>
          <w:numId w:val="5"/>
        </w:numPr>
        <w:tabs>
          <w:tab w:val="left" w:pos="810"/>
        </w:tabs>
        <w:ind w:left="821" w:right="113" w:hanging="360"/>
        <w:rPr>
          <w:sz w:val="24"/>
          <w:szCs w:val="24"/>
        </w:rPr>
      </w:pPr>
      <w:r w:rsidRPr="00666A32">
        <w:rPr>
          <w:sz w:val="24"/>
          <w:szCs w:val="24"/>
        </w:rPr>
        <w:t>владение</w:t>
      </w:r>
      <w:r w:rsidRPr="00666A32">
        <w:rPr>
          <w:spacing w:val="7"/>
          <w:sz w:val="24"/>
          <w:szCs w:val="24"/>
        </w:rPr>
        <w:t xml:space="preserve"> </w:t>
      </w:r>
      <w:r w:rsidRPr="00666A32">
        <w:rPr>
          <w:sz w:val="24"/>
          <w:szCs w:val="24"/>
        </w:rPr>
        <w:t>монологической</w:t>
      </w:r>
      <w:r w:rsidRPr="00666A32">
        <w:rPr>
          <w:spacing w:val="9"/>
          <w:sz w:val="24"/>
          <w:szCs w:val="24"/>
        </w:rPr>
        <w:t xml:space="preserve"> </w:t>
      </w:r>
      <w:r w:rsidRPr="00666A32">
        <w:rPr>
          <w:sz w:val="24"/>
          <w:szCs w:val="24"/>
        </w:rPr>
        <w:t>и</w:t>
      </w:r>
      <w:r w:rsidRPr="00666A32">
        <w:rPr>
          <w:spacing w:val="9"/>
          <w:sz w:val="24"/>
          <w:szCs w:val="24"/>
        </w:rPr>
        <w:t xml:space="preserve"> </w:t>
      </w:r>
      <w:r w:rsidRPr="00666A32">
        <w:rPr>
          <w:sz w:val="24"/>
          <w:szCs w:val="24"/>
        </w:rPr>
        <w:t>диалогической</w:t>
      </w:r>
      <w:r w:rsidRPr="00666A32">
        <w:rPr>
          <w:spacing w:val="10"/>
          <w:sz w:val="24"/>
          <w:szCs w:val="24"/>
        </w:rPr>
        <w:t xml:space="preserve"> </w:t>
      </w:r>
      <w:r w:rsidRPr="00666A32">
        <w:rPr>
          <w:sz w:val="24"/>
          <w:szCs w:val="24"/>
        </w:rPr>
        <w:t>речью,</w:t>
      </w:r>
      <w:r w:rsidRPr="00666A32">
        <w:rPr>
          <w:spacing w:val="8"/>
          <w:sz w:val="24"/>
          <w:szCs w:val="24"/>
        </w:rPr>
        <w:t xml:space="preserve"> </w:t>
      </w:r>
      <w:r w:rsidRPr="00666A32">
        <w:rPr>
          <w:sz w:val="24"/>
          <w:szCs w:val="24"/>
        </w:rPr>
        <w:t>развитие</w:t>
      </w:r>
      <w:r w:rsidRPr="00666A32">
        <w:rPr>
          <w:spacing w:val="7"/>
          <w:sz w:val="24"/>
          <w:szCs w:val="24"/>
        </w:rPr>
        <w:t xml:space="preserve"> </w:t>
      </w:r>
      <w:r w:rsidRPr="00666A32">
        <w:rPr>
          <w:sz w:val="24"/>
          <w:szCs w:val="24"/>
        </w:rPr>
        <w:t>способности</w:t>
      </w:r>
      <w:r w:rsidRPr="00666A32">
        <w:rPr>
          <w:spacing w:val="10"/>
          <w:sz w:val="24"/>
          <w:szCs w:val="24"/>
        </w:rPr>
        <w:t xml:space="preserve"> </w:t>
      </w:r>
      <w:r w:rsidRPr="00666A32">
        <w:rPr>
          <w:sz w:val="24"/>
          <w:szCs w:val="24"/>
        </w:rPr>
        <w:t>понимать</w:t>
      </w:r>
      <w:r w:rsidRPr="00666A32">
        <w:rPr>
          <w:spacing w:val="-57"/>
          <w:sz w:val="24"/>
          <w:szCs w:val="24"/>
        </w:rPr>
        <w:t xml:space="preserve"> </w:t>
      </w:r>
      <w:r w:rsidRPr="00666A32">
        <w:rPr>
          <w:sz w:val="24"/>
          <w:szCs w:val="24"/>
        </w:rPr>
        <w:t>точку</w:t>
      </w:r>
      <w:r w:rsidRPr="00666A32">
        <w:rPr>
          <w:spacing w:val="-6"/>
          <w:sz w:val="24"/>
          <w:szCs w:val="24"/>
        </w:rPr>
        <w:t xml:space="preserve"> </w:t>
      </w:r>
      <w:r w:rsidRPr="00666A32">
        <w:rPr>
          <w:sz w:val="24"/>
          <w:szCs w:val="24"/>
        </w:rPr>
        <w:t>зрения собеседника</w:t>
      </w:r>
      <w:r w:rsidRPr="00666A32">
        <w:rPr>
          <w:spacing w:val="-1"/>
          <w:sz w:val="24"/>
          <w:szCs w:val="24"/>
        </w:rPr>
        <w:t xml:space="preserve"> </w:t>
      </w:r>
      <w:r w:rsidRPr="00666A32">
        <w:rPr>
          <w:sz w:val="24"/>
          <w:szCs w:val="24"/>
        </w:rPr>
        <w:t>и</w:t>
      </w:r>
      <w:r w:rsidRPr="00666A32">
        <w:rPr>
          <w:spacing w:val="-1"/>
          <w:sz w:val="24"/>
          <w:szCs w:val="24"/>
        </w:rPr>
        <w:t xml:space="preserve"> </w:t>
      </w:r>
      <w:r w:rsidRPr="00666A32">
        <w:rPr>
          <w:sz w:val="24"/>
          <w:szCs w:val="24"/>
        </w:rPr>
        <w:t>признавать</w:t>
      </w:r>
      <w:r w:rsidRPr="00666A32">
        <w:rPr>
          <w:spacing w:val="-2"/>
          <w:sz w:val="24"/>
          <w:szCs w:val="24"/>
        </w:rPr>
        <w:t xml:space="preserve"> </w:t>
      </w:r>
      <w:r w:rsidRPr="00666A32">
        <w:rPr>
          <w:sz w:val="24"/>
          <w:szCs w:val="24"/>
        </w:rPr>
        <w:t>право</w:t>
      </w:r>
      <w:r w:rsidRPr="00666A32">
        <w:rPr>
          <w:spacing w:val="-1"/>
          <w:sz w:val="24"/>
          <w:szCs w:val="24"/>
        </w:rPr>
        <w:t xml:space="preserve"> </w:t>
      </w:r>
      <w:r w:rsidRPr="00666A32">
        <w:rPr>
          <w:sz w:val="24"/>
          <w:szCs w:val="24"/>
        </w:rPr>
        <w:t>на</w:t>
      </w:r>
      <w:r w:rsidRPr="00666A32">
        <w:rPr>
          <w:spacing w:val="-1"/>
          <w:sz w:val="24"/>
          <w:szCs w:val="24"/>
        </w:rPr>
        <w:t xml:space="preserve"> </w:t>
      </w:r>
      <w:r w:rsidRPr="00666A32">
        <w:rPr>
          <w:sz w:val="24"/>
          <w:szCs w:val="24"/>
        </w:rPr>
        <w:t>иное</w:t>
      </w:r>
      <w:r w:rsidRPr="00666A32">
        <w:rPr>
          <w:spacing w:val="-2"/>
          <w:sz w:val="24"/>
          <w:szCs w:val="24"/>
        </w:rPr>
        <w:t xml:space="preserve"> </w:t>
      </w:r>
      <w:r w:rsidRPr="00666A32">
        <w:rPr>
          <w:sz w:val="24"/>
          <w:szCs w:val="24"/>
        </w:rPr>
        <w:t>мнение;</w:t>
      </w:r>
    </w:p>
    <w:p w:rsidR="00666A32" w:rsidRPr="00666A32" w:rsidRDefault="00666A32" w:rsidP="00666A32">
      <w:pPr>
        <w:pStyle w:val="a4"/>
        <w:numPr>
          <w:ilvl w:val="0"/>
          <w:numId w:val="5"/>
        </w:numPr>
        <w:tabs>
          <w:tab w:val="left" w:pos="810"/>
        </w:tabs>
        <w:ind w:left="821" w:right="112" w:hanging="360"/>
        <w:rPr>
          <w:sz w:val="24"/>
          <w:szCs w:val="24"/>
        </w:rPr>
      </w:pPr>
      <w:r w:rsidRPr="00666A32">
        <w:rPr>
          <w:sz w:val="24"/>
          <w:szCs w:val="24"/>
        </w:rPr>
        <w:t>использование</w:t>
      </w:r>
      <w:r w:rsidRPr="00666A32">
        <w:rPr>
          <w:spacing w:val="17"/>
          <w:sz w:val="24"/>
          <w:szCs w:val="24"/>
        </w:rPr>
        <w:t xml:space="preserve"> </w:t>
      </w:r>
      <w:r w:rsidRPr="00666A32">
        <w:rPr>
          <w:sz w:val="24"/>
          <w:szCs w:val="24"/>
        </w:rPr>
        <w:t>для</w:t>
      </w:r>
      <w:r w:rsidRPr="00666A32">
        <w:rPr>
          <w:spacing w:val="18"/>
          <w:sz w:val="24"/>
          <w:szCs w:val="24"/>
        </w:rPr>
        <w:t xml:space="preserve"> </w:t>
      </w:r>
      <w:r w:rsidRPr="00666A32">
        <w:rPr>
          <w:sz w:val="24"/>
          <w:szCs w:val="24"/>
        </w:rPr>
        <w:t>решения</w:t>
      </w:r>
      <w:r w:rsidRPr="00666A32">
        <w:rPr>
          <w:spacing w:val="18"/>
          <w:sz w:val="24"/>
          <w:szCs w:val="24"/>
        </w:rPr>
        <w:t xml:space="preserve"> </w:t>
      </w:r>
      <w:r w:rsidRPr="00666A32">
        <w:rPr>
          <w:sz w:val="24"/>
          <w:szCs w:val="24"/>
        </w:rPr>
        <w:t>познавательных</w:t>
      </w:r>
      <w:r w:rsidRPr="00666A32">
        <w:rPr>
          <w:spacing w:val="17"/>
          <w:sz w:val="24"/>
          <w:szCs w:val="24"/>
        </w:rPr>
        <w:t xml:space="preserve"> </w:t>
      </w:r>
      <w:r w:rsidRPr="00666A32">
        <w:rPr>
          <w:sz w:val="24"/>
          <w:szCs w:val="24"/>
        </w:rPr>
        <w:t>и</w:t>
      </w:r>
      <w:r w:rsidRPr="00666A32">
        <w:rPr>
          <w:spacing w:val="17"/>
          <w:sz w:val="24"/>
          <w:szCs w:val="24"/>
        </w:rPr>
        <w:t xml:space="preserve"> </w:t>
      </w:r>
      <w:r w:rsidRPr="00666A32">
        <w:rPr>
          <w:sz w:val="24"/>
          <w:szCs w:val="24"/>
        </w:rPr>
        <w:t>коммуникативных</w:t>
      </w:r>
      <w:r w:rsidRPr="00666A32">
        <w:rPr>
          <w:spacing w:val="17"/>
          <w:sz w:val="24"/>
          <w:szCs w:val="24"/>
        </w:rPr>
        <w:t xml:space="preserve"> </w:t>
      </w:r>
      <w:r w:rsidRPr="00666A32">
        <w:rPr>
          <w:sz w:val="24"/>
          <w:szCs w:val="24"/>
        </w:rPr>
        <w:t>задач</w:t>
      </w:r>
      <w:r w:rsidRPr="00666A32">
        <w:rPr>
          <w:spacing w:val="17"/>
          <w:sz w:val="24"/>
          <w:szCs w:val="24"/>
        </w:rPr>
        <w:t xml:space="preserve"> </w:t>
      </w:r>
      <w:r w:rsidRPr="00666A32">
        <w:rPr>
          <w:sz w:val="24"/>
          <w:szCs w:val="24"/>
        </w:rPr>
        <w:t>различных</w:t>
      </w:r>
      <w:r w:rsidRPr="00666A32">
        <w:rPr>
          <w:spacing w:val="-57"/>
          <w:sz w:val="24"/>
          <w:szCs w:val="24"/>
        </w:rPr>
        <w:t xml:space="preserve"> </w:t>
      </w:r>
      <w:r w:rsidRPr="00666A32">
        <w:rPr>
          <w:sz w:val="24"/>
          <w:szCs w:val="24"/>
        </w:rPr>
        <w:t>источников</w:t>
      </w:r>
      <w:r w:rsidRPr="00666A32">
        <w:rPr>
          <w:spacing w:val="-4"/>
          <w:sz w:val="24"/>
          <w:szCs w:val="24"/>
        </w:rPr>
        <w:t xml:space="preserve"> </w:t>
      </w:r>
      <w:r w:rsidRPr="00666A32">
        <w:rPr>
          <w:sz w:val="24"/>
          <w:szCs w:val="24"/>
        </w:rPr>
        <w:t>информации.</w:t>
      </w:r>
    </w:p>
    <w:p w:rsidR="00666A32" w:rsidRPr="00666A32" w:rsidRDefault="00666A32" w:rsidP="00666A32">
      <w:pPr>
        <w:pStyle w:val="a3"/>
      </w:pPr>
      <w:r w:rsidRPr="00666A32">
        <w:rPr>
          <w:u w:val="single"/>
        </w:rPr>
        <w:t>Рефлексивная</w:t>
      </w:r>
      <w:r w:rsidRPr="00666A32">
        <w:rPr>
          <w:spacing w:val="-3"/>
          <w:u w:val="single"/>
        </w:rPr>
        <w:t xml:space="preserve"> </w:t>
      </w:r>
      <w:r w:rsidRPr="00666A32">
        <w:rPr>
          <w:u w:val="single"/>
        </w:rPr>
        <w:t>деятельность</w:t>
      </w:r>
      <w:r w:rsidRPr="00666A32">
        <w:t>:</w:t>
      </w:r>
    </w:p>
    <w:p w:rsidR="00666A32" w:rsidRPr="00666A32" w:rsidRDefault="00666A32" w:rsidP="00666A32">
      <w:pPr>
        <w:pStyle w:val="a4"/>
        <w:numPr>
          <w:ilvl w:val="0"/>
          <w:numId w:val="5"/>
        </w:numPr>
        <w:tabs>
          <w:tab w:val="left" w:pos="810"/>
        </w:tabs>
        <w:ind w:left="821" w:right="115" w:hanging="360"/>
        <w:rPr>
          <w:sz w:val="24"/>
          <w:szCs w:val="24"/>
        </w:rPr>
      </w:pPr>
      <w:r w:rsidRPr="00666A32">
        <w:rPr>
          <w:sz w:val="24"/>
          <w:szCs w:val="24"/>
        </w:rPr>
        <w:t>владение</w:t>
      </w:r>
      <w:r w:rsidRPr="00666A32">
        <w:rPr>
          <w:spacing w:val="39"/>
          <w:sz w:val="24"/>
          <w:szCs w:val="24"/>
        </w:rPr>
        <w:t xml:space="preserve"> </w:t>
      </w:r>
      <w:r w:rsidRPr="00666A32">
        <w:rPr>
          <w:sz w:val="24"/>
          <w:szCs w:val="24"/>
        </w:rPr>
        <w:t>навыками</w:t>
      </w:r>
      <w:r w:rsidRPr="00666A32">
        <w:rPr>
          <w:spacing w:val="42"/>
          <w:sz w:val="24"/>
          <w:szCs w:val="24"/>
        </w:rPr>
        <w:t xml:space="preserve"> </w:t>
      </w:r>
      <w:r w:rsidRPr="00666A32">
        <w:rPr>
          <w:sz w:val="24"/>
          <w:szCs w:val="24"/>
        </w:rPr>
        <w:t>контроля</w:t>
      </w:r>
      <w:r w:rsidRPr="00666A32">
        <w:rPr>
          <w:spacing w:val="41"/>
          <w:sz w:val="24"/>
          <w:szCs w:val="24"/>
        </w:rPr>
        <w:t xml:space="preserve"> </w:t>
      </w:r>
      <w:r w:rsidRPr="00666A32">
        <w:rPr>
          <w:sz w:val="24"/>
          <w:szCs w:val="24"/>
        </w:rPr>
        <w:t>и</w:t>
      </w:r>
      <w:r w:rsidRPr="00666A32">
        <w:rPr>
          <w:spacing w:val="42"/>
          <w:sz w:val="24"/>
          <w:szCs w:val="24"/>
        </w:rPr>
        <w:t xml:space="preserve"> </w:t>
      </w:r>
      <w:r w:rsidRPr="00666A32">
        <w:rPr>
          <w:sz w:val="24"/>
          <w:szCs w:val="24"/>
        </w:rPr>
        <w:t>оценки</w:t>
      </w:r>
      <w:r w:rsidRPr="00666A32">
        <w:rPr>
          <w:spacing w:val="42"/>
          <w:sz w:val="24"/>
          <w:szCs w:val="24"/>
        </w:rPr>
        <w:t xml:space="preserve"> </w:t>
      </w:r>
      <w:r w:rsidRPr="00666A32">
        <w:rPr>
          <w:sz w:val="24"/>
          <w:szCs w:val="24"/>
        </w:rPr>
        <w:t>своей</w:t>
      </w:r>
      <w:r w:rsidRPr="00666A32">
        <w:rPr>
          <w:spacing w:val="42"/>
          <w:sz w:val="24"/>
          <w:szCs w:val="24"/>
        </w:rPr>
        <w:t xml:space="preserve"> </w:t>
      </w:r>
      <w:r w:rsidRPr="00666A32">
        <w:rPr>
          <w:sz w:val="24"/>
          <w:szCs w:val="24"/>
        </w:rPr>
        <w:t>деятельности,</w:t>
      </w:r>
      <w:r w:rsidRPr="00666A32">
        <w:rPr>
          <w:spacing w:val="43"/>
          <w:sz w:val="24"/>
          <w:szCs w:val="24"/>
        </w:rPr>
        <w:t xml:space="preserve"> </w:t>
      </w:r>
      <w:r w:rsidRPr="00666A32">
        <w:rPr>
          <w:sz w:val="24"/>
          <w:szCs w:val="24"/>
        </w:rPr>
        <w:t>умением</w:t>
      </w:r>
      <w:r w:rsidRPr="00666A32">
        <w:rPr>
          <w:spacing w:val="40"/>
          <w:sz w:val="24"/>
          <w:szCs w:val="24"/>
        </w:rPr>
        <w:t xml:space="preserve"> </w:t>
      </w:r>
      <w:r w:rsidRPr="00666A32">
        <w:rPr>
          <w:sz w:val="24"/>
          <w:szCs w:val="24"/>
        </w:rPr>
        <w:t>предвидеть</w:t>
      </w:r>
      <w:r w:rsidRPr="00666A32">
        <w:rPr>
          <w:spacing w:val="-57"/>
          <w:sz w:val="24"/>
          <w:szCs w:val="24"/>
        </w:rPr>
        <w:t xml:space="preserve"> </w:t>
      </w:r>
      <w:r w:rsidRPr="00666A32">
        <w:rPr>
          <w:sz w:val="24"/>
          <w:szCs w:val="24"/>
        </w:rPr>
        <w:t>возможные</w:t>
      </w:r>
      <w:r w:rsidRPr="00666A32">
        <w:rPr>
          <w:spacing w:val="-3"/>
          <w:sz w:val="24"/>
          <w:szCs w:val="24"/>
        </w:rPr>
        <w:t xml:space="preserve"> </w:t>
      </w:r>
      <w:r w:rsidRPr="00666A32">
        <w:rPr>
          <w:sz w:val="24"/>
          <w:szCs w:val="24"/>
        </w:rPr>
        <w:t>результаты</w:t>
      </w:r>
      <w:r w:rsidRPr="00666A32">
        <w:rPr>
          <w:spacing w:val="1"/>
          <w:sz w:val="24"/>
          <w:szCs w:val="24"/>
        </w:rPr>
        <w:t xml:space="preserve"> </w:t>
      </w:r>
      <w:r w:rsidRPr="00666A32">
        <w:rPr>
          <w:sz w:val="24"/>
          <w:szCs w:val="24"/>
        </w:rPr>
        <w:t>своих</w:t>
      </w:r>
      <w:r w:rsidRPr="00666A32">
        <w:rPr>
          <w:spacing w:val="2"/>
          <w:sz w:val="24"/>
          <w:szCs w:val="24"/>
        </w:rPr>
        <w:t xml:space="preserve"> </w:t>
      </w:r>
      <w:r w:rsidRPr="00666A32">
        <w:rPr>
          <w:sz w:val="24"/>
          <w:szCs w:val="24"/>
        </w:rPr>
        <w:t>действий;</w:t>
      </w:r>
    </w:p>
    <w:p w:rsidR="00666A32" w:rsidRPr="00666A32" w:rsidRDefault="00666A32" w:rsidP="00666A32">
      <w:pPr>
        <w:pStyle w:val="a4"/>
        <w:numPr>
          <w:ilvl w:val="0"/>
          <w:numId w:val="5"/>
        </w:numPr>
        <w:tabs>
          <w:tab w:val="left" w:pos="810"/>
        </w:tabs>
        <w:ind w:left="821" w:right="110" w:hanging="360"/>
        <w:rPr>
          <w:sz w:val="24"/>
          <w:szCs w:val="24"/>
        </w:rPr>
      </w:pPr>
      <w:r w:rsidRPr="00666A32">
        <w:rPr>
          <w:sz w:val="24"/>
          <w:szCs w:val="24"/>
        </w:rPr>
        <w:t>организация</w:t>
      </w:r>
      <w:r w:rsidRPr="00666A32">
        <w:rPr>
          <w:spacing w:val="39"/>
          <w:sz w:val="24"/>
          <w:szCs w:val="24"/>
        </w:rPr>
        <w:t xml:space="preserve"> </w:t>
      </w:r>
      <w:r w:rsidRPr="00666A32">
        <w:rPr>
          <w:sz w:val="24"/>
          <w:szCs w:val="24"/>
        </w:rPr>
        <w:t>учебной</w:t>
      </w:r>
      <w:r w:rsidRPr="00666A32">
        <w:rPr>
          <w:spacing w:val="39"/>
          <w:sz w:val="24"/>
          <w:szCs w:val="24"/>
        </w:rPr>
        <w:t xml:space="preserve"> </w:t>
      </w:r>
      <w:r w:rsidRPr="00666A32">
        <w:rPr>
          <w:sz w:val="24"/>
          <w:szCs w:val="24"/>
        </w:rPr>
        <w:t>деятельности:</w:t>
      </w:r>
      <w:r w:rsidRPr="00666A32">
        <w:rPr>
          <w:spacing w:val="36"/>
          <w:sz w:val="24"/>
          <w:szCs w:val="24"/>
        </w:rPr>
        <w:t xml:space="preserve"> </w:t>
      </w:r>
      <w:r w:rsidRPr="00666A32">
        <w:rPr>
          <w:sz w:val="24"/>
          <w:szCs w:val="24"/>
        </w:rPr>
        <w:t>постановка</w:t>
      </w:r>
      <w:r w:rsidRPr="00666A32">
        <w:rPr>
          <w:spacing w:val="37"/>
          <w:sz w:val="24"/>
          <w:szCs w:val="24"/>
        </w:rPr>
        <w:t xml:space="preserve"> </w:t>
      </w:r>
      <w:r w:rsidRPr="00666A32">
        <w:rPr>
          <w:sz w:val="24"/>
          <w:szCs w:val="24"/>
        </w:rPr>
        <w:t>цели,</w:t>
      </w:r>
      <w:r w:rsidRPr="00666A32">
        <w:rPr>
          <w:spacing w:val="35"/>
          <w:sz w:val="24"/>
          <w:szCs w:val="24"/>
        </w:rPr>
        <w:t xml:space="preserve"> </w:t>
      </w:r>
      <w:r w:rsidRPr="00666A32">
        <w:rPr>
          <w:sz w:val="24"/>
          <w:szCs w:val="24"/>
        </w:rPr>
        <w:t>планирование,</w:t>
      </w:r>
      <w:r w:rsidRPr="00666A32">
        <w:rPr>
          <w:spacing w:val="37"/>
          <w:sz w:val="24"/>
          <w:szCs w:val="24"/>
        </w:rPr>
        <w:t xml:space="preserve"> </w:t>
      </w:r>
      <w:r w:rsidRPr="00666A32">
        <w:rPr>
          <w:sz w:val="24"/>
          <w:szCs w:val="24"/>
        </w:rPr>
        <w:t>определение</w:t>
      </w:r>
      <w:r w:rsidRPr="00666A32">
        <w:rPr>
          <w:spacing w:val="-57"/>
          <w:sz w:val="24"/>
          <w:szCs w:val="24"/>
        </w:rPr>
        <w:t xml:space="preserve"> </w:t>
      </w:r>
      <w:r w:rsidRPr="00666A32">
        <w:rPr>
          <w:sz w:val="24"/>
          <w:szCs w:val="24"/>
        </w:rPr>
        <w:t>оптимального</w:t>
      </w:r>
      <w:r w:rsidRPr="00666A32">
        <w:rPr>
          <w:spacing w:val="-1"/>
          <w:sz w:val="24"/>
          <w:szCs w:val="24"/>
        </w:rPr>
        <w:t xml:space="preserve"> </w:t>
      </w:r>
      <w:r w:rsidRPr="00666A32">
        <w:rPr>
          <w:sz w:val="24"/>
          <w:szCs w:val="24"/>
        </w:rPr>
        <w:t>соотношения цели</w:t>
      </w:r>
      <w:r w:rsidRPr="00666A32">
        <w:rPr>
          <w:spacing w:val="-2"/>
          <w:sz w:val="24"/>
          <w:szCs w:val="24"/>
        </w:rPr>
        <w:t xml:space="preserve"> </w:t>
      </w:r>
      <w:r w:rsidRPr="00666A32">
        <w:rPr>
          <w:sz w:val="24"/>
          <w:szCs w:val="24"/>
        </w:rPr>
        <w:t>и средств.</w:t>
      </w:r>
    </w:p>
    <w:p w:rsidR="00666A32" w:rsidRPr="00666A32" w:rsidRDefault="00666A32" w:rsidP="00666A32">
      <w:pPr>
        <w:pStyle w:val="a4"/>
        <w:tabs>
          <w:tab w:val="left" w:pos="810"/>
        </w:tabs>
        <w:ind w:left="821" w:right="110" w:firstLine="0"/>
        <w:rPr>
          <w:sz w:val="24"/>
          <w:szCs w:val="24"/>
        </w:rPr>
      </w:pPr>
    </w:p>
    <w:p w:rsidR="00666A32" w:rsidRPr="001022F1" w:rsidRDefault="00666A32" w:rsidP="00666A32">
      <w:pPr>
        <w:pStyle w:val="a3"/>
        <w:numPr>
          <w:ilvl w:val="0"/>
          <w:numId w:val="4"/>
        </w:numPr>
        <w:spacing w:before="7"/>
        <w:jc w:val="center"/>
        <w:rPr>
          <w:b/>
        </w:rPr>
      </w:pPr>
      <w:r w:rsidRPr="001022F1">
        <w:rPr>
          <w:b/>
        </w:rPr>
        <w:t>Формы организации текущего контроля</w:t>
      </w:r>
    </w:p>
    <w:p w:rsidR="00666A32" w:rsidRPr="00666A32" w:rsidRDefault="00666A32" w:rsidP="00666A32">
      <w:pPr>
        <w:pStyle w:val="a3"/>
        <w:spacing w:before="7"/>
        <w:jc w:val="left"/>
      </w:pPr>
      <w:r w:rsidRPr="00666A32">
        <w:t>-фронтальный опрос</w:t>
      </w:r>
    </w:p>
    <w:p w:rsidR="00666A32" w:rsidRPr="00666A32" w:rsidRDefault="00666A32" w:rsidP="00666A32">
      <w:pPr>
        <w:pStyle w:val="a3"/>
        <w:spacing w:before="7"/>
        <w:jc w:val="left"/>
      </w:pPr>
      <w:r w:rsidRPr="00666A32">
        <w:t>- самостоятельная работа</w:t>
      </w:r>
    </w:p>
    <w:p w:rsidR="00666A32" w:rsidRPr="00666A32" w:rsidRDefault="00666A32" w:rsidP="00666A32">
      <w:pPr>
        <w:pStyle w:val="a3"/>
        <w:spacing w:before="7"/>
        <w:jc w:val="left"/>
      </w:pPr>
      <w:r w:rsidRPr="00666A32">
        <w:t>-лабораторная работа</w:t>
      </w:r>
    </w:p>
    <w:p w:rsidR="00666A32" w:rsidRPr="00666A32" w:rsidRDefault="00666A32" w:rsidP="00666A32">
      <w:pPr>
        <w:pStyle w:val="a3"/>
        <w:spacing w:before="7"/>
        <w:jc w:val="left"/>
      </w:pPr>
      <w:r w:rsidRPr="00666A32">
        <w:t>-контрольная работа</w:t>
      </w:r>
    </w:p>
    <w:p w:rsidR="00666A32" w:rsidRPr="00666A32" w:rsidRDefault="00666A32" w:rsidP="00666A32">
      <w:pPr>
        <w:pStyle w:val="a3"/>
        <w:spacing w:before="7"/>
        <w:jc w:val="left"/>
      </w:pPr>
      <w:r w:rsidRPr="00666A32">
        <w:t>-тестирование</w:t>
      </w:r>
    </w:p>
    <w:p w:rsidR="0053515B" w:rsidRPr="00666A32" w:rsidRDefault="0053515B">
      <w:pPr>
        <w:pStyle w:val="a3"/>
        <w:spacing w:before="6"/>
        <w:ind w:left="0"/>
        <w:jc w:val="left"/>
      </w:pPr>
    </w:p>
    <w:p w:rsidR="0053515B" w:rsidRPr="00666A32" w:rsidRDefault="00F13A2B" w:rsidP="00F13A2B">
      <w:pPr>
        <w:pStyle w:val="1"/>
        <w:jc w:val="center"/>
      </w:pPr>
      <w:r w:rsidRPr="00666A32">
        <w:t>8.</w:t>
      </w:r>
      <w:r w:rsidR="001022F1" w:rsidRPr="00666A32">
        <w:rPr>
          <w:spacing w:val="-1"/>
        </w:rPr>
        <w:t xml:space="preserve"> </w:t>
      </w:r>
      <w:r w:rsidRPr="00666A32">
        <w:t>Используемые</w:t>
      </w:r>
      <w:r w:rsidR="001022F1" w:rsidRPr="00666A32">
        <w:rPr>
          <w:spacing w:val="-1"/>
        </w:rPr>
        <w:t xml:space="preserve"> </w:t>
      </w:r>
      <w:r w:rsidR="001022F1" w:rsidRPr="00666A32">
        <w:t>УМК:</w:t>
      </w:r>
    </w:p>
    <w:p w:rsidR="0053515B" w:rsidRPr="00666A32" w:rsidRDefault="001022F1">
      <w:pPr>
        <w:pStyle w:val="a3"/>
        <w:spacing w:before="145" w:line="360" w:lineRule="auto"/>
        <w:ind w:right="119"/>
      </w:pPr>
      <w:r w:rsidRPr="00666A32">
        <w:t>Программа</w:t>
      </w:r>
      <w:r w:rsidRPr="00666A32">
        <w:rPr>
          <w:spacing w:val="1"/>
        </w:rPr>
        <w:t xml:space="preserve"> </w:t>
      </w:r>
      <w:r w:rsidRPr="00666A32">
        <w:t>ориентирована на</w:t>
      </w:r>
      <w:bookmarkStart w:id="0" w:name="_GoBack"/>
      <w:bookmarkEnd w:id="0"/>
      <w:r w:rsidRPr="00666A32">
        <w:rPr>
          <w:spacing w:val="1"/>
        </w:rPr>
        <w:t xml:space="preserve"> </w:t>
      </w:r>
      <w:r w:rsidRPr="00666A32">
        <w:t>использование УМК</w:t>
      </w:r>
      <w:r w:rsidRPr="00666A32">
        <w:rPr>
          <w:spacing w:val="1"/>
        </w:rPr>
        <w:t xml:space="preserve"> </w:t>
      </w:r>
      <w:r w:rsidRPr="00666A32">
        <w:t>«Физика»</w:t>
      </w:r>
      <w:r w:rsidRPr="00666A32">
        <w:rPr>
          <w:spacing w:val="1"/>
        </w:rPr>
        <w:t xml:space="preserve"> </w:t>
      </w:r>
      <w:r w:rsidRPr="00666A32">
        <w:t>учебник</w:t>
      </w:r>
      <w:r w:rsidRPr="00666A32">
        <w:rPr>
          <w:spacing w:val="1"/>
        </w:rPr>
        <w:t xml:space="preserve"> </w:t>
      </w:r>
      <w:r w:rsidRPr="00666A32">
        <w:t>для 10-го,</w:t>
      </w:r>
      <w:r w:rsidRPr="00666A32">
        <w:rPr>
          <w:spacing w:val="1"/>
        </w:rPr>
        <w:t xml:space="preserve"> </w:t>
      </w:r>
      <w:r w:rsidRPr="00666A32">
        <w:t>11-го</w:t>
      </w:r>
      <w:r w:rsidRPr="00666A32">
        <w:rPr>
          <w:spacing w:val="1"/>
        </w:rPr>
        <w:t xml:space="preserve"> </w:t>
      </w:r>
      <w:r w:rsidRPr="00666A32">
        <w:t>класса</w:t>
      </w:r>
      <w:r w:rsidRPr="00666A32">
        <w:rPr>
          <w:spacing w:val="1"/>
        </w:rPr>
        <w:t xml:space="preserve"> </w:t>
      </w:r>
      <w:r w:rsidRPr="00666A32">
        <w:t>общеобразовательных</w:t>
      </w:r>
      <w:r w:rsidRPr="00666A32">
        <w:rPr>
          <w:spacing w:val="1"/>
        </w:rPr>
        <w:t xml:space="preserve"> </w:t>
      </w:r>
      <w:r w:rsidRPr="00666A32">
        <w:t>учреждений</w:t>
      </w:r>
      <w:r w:rsidRPr="00666A32">
        <w:rPr>
          <w:spacing w:val="1"/>
        </w:rPr>
        <w:t xml:space="preserve"> </w:t>
      </w:r>
      <w:r w:rsidRPr="00666A32">
        <w:t>(учебников</w:t>
      </w:r>
      <w:r w:rsidRPr="00666A32">
        <w:rPr>
          <w:spacing w:val="1"/>
        </w:rPr>
        <w:t xml:space="preserve"> </w:t>
      </w:r>
      <w:proofErr w:type="spellStart"/>
      <w:r w:rsidRPr="00666A32">
        <w:t>Г.Я.Мякишев</w:t>
      </w:r>
      <w:proofErr w:type="spellEnd"/>
      <w:r w:rsidRPr="00666A32">
        <w:t>,</w:t>
      </w:r>
      <w:r w:rsidRPr="00666A32">
        <w:rPr>
          <w:spacing w:val="1"/>
        </w:rPr>
        <w:t xml:space="preserve"> </w:t>
      </w:r>
      <w:proofErr w:type="spellStart"/>
      <w:r w:rsidRPr="00666A32">
        <w:t>Б.Б.Буховцев</w:t>
      </w:r>
      <w:proofErr w:type="spellEnd"/>
      <w:r w:rsidRPr="00666A32">
        <w:t>.</w:t>
      </w:r>
      <w:r w:rsidRPr="00666A32">
        <w:t>),</w:t>
      </w:r>
      <w:r w:rsidRPr="00666A32">
        <w:rPr>
          <w:spacing w:val="12"/>
        </w:rPr>
        <w:t xml:space="preserve"> </w:t>
      </w:r>
      <w:r w:rsidRPr="00666A32">
        <w:t>издательство</w:t>
      </w:r>
      <w:r w:rsidRPr="00666A32">
        <w:rPr>
          <w:spacing w:val="-2"/>
        </w:rPr>
        <w:t xml:space="preserve"> </w:t>
      </w:r>
      <w:r w:rsidRPr="00666A32">
        <w:t>«Просвещение»,</w:t>
      </w:r>
      <w:r w:rsidRPr="00666A32">
        <w:rPr>
          <w:spacing w:val="41"/>
        </w:rPr>
        <w:t xml:space="preserve"> </w:t>
      </w:r>
      <w:r w:rsidRPr="00666A32">
        <w:t>2020</w:t>
      </w:r>
      <w:r w:rsidRPr="00666A32">
        <w:rPr>
          <w:spacing w:val="10"/>
        </w:rPr>
        <w:t xml:space="preserve"> </w:t>
      </w:r>
      <w:r w:rsidRPr="00666A32">
        <w:t>г.</w:t>
      </w:r>
    </w:p>
    <w:p w:rsidR="0053515B" w:rsidRPr="00666A32" w:rsidRDefault="001022F1">
      <w:pPr>
        <w:pStyle w:val="1"/>
      </w:pPr>
      <w:r w:rsidRPr="00666A32">
        <w:t>Компоненты</w:t>
      </w:r>
      <w:r w:rsidRPr="00666A32">
        <w:rPr>
          <w:spacing w:val="1"/>
        </w:rPr>
        <w:t xml:space="preserve"> </w:t>
      </w:r>
      <w:r w:rsidRPr="00666A32">
        <w:t>УМК</w:t>
      </w:r>
    </w:p>
    <w:p w:rsidR="0053515B" w:rsidRPr="00666A32" w:rsidRDefault="001022F1">
      <w:pPr>
        <w:pStyle w:val="a3"/>
        <w:spacing w:before="130" w:line="364" w:lineRule="auto"/>
        <w:ind w:right="155"/>
      </w:pPr>
      <w:r w:rsidRPr="00666A32">
        <w:t>физика 10 класс: учебник</w:t>
      </w:r>
      <w:r w:rsidRPr="00666A32">
        <w:rPr>
          <w:color w:val="FF0000"/>
        </w:rPr>
        <w:t xml:space="preserve">. Базовый уровень </w:t>
      </w:r>
      <w:r w:rsidRPr="00666A32">
        <w:t xml:space="preserve">/ </w:t>
      </w:r>
      <w:proofErr w:type="spellStart"/>
      <w:r w:rsidRPr="00666A32">
        <w:t>Г.Я.Мякишев</w:t>
      </w:r>
      <w:proofErr w:type="spellEnd"/>
      <w:r w:rsidRPr="00666A32">
        <w:t xml:space="preserve">, </w:t>
      </w:r>
      <w:proofErr w:type="spellStart"/>
      <w:r w:rsidRPr="00666A32">
        <w:t>Б.Б.Буховцев</w:t>
      </w:r>
      <w:proofErr w:type="spellEnd"/>
      <w:r w:rsidRPr="00666A32">
        <w:t xml:space="preserve">, </w:t>
      </w:r>
      <w:proofErr w:type="spellStart"/>
      <w:r w:rsidRPr="00666A32">
        <w:t>Н.Н.Сотский</w:t>
      </w:r>
      <w:proofErr w:type="spellEnd"/>
      <w:r w:rsidRPr="00666A32">
        <w:t>.</w:t>
      </w:r>
      <w:r w:rsidRPr="00666A32">
        <w:rPr>
          <w:spacing w:val="1"/>
        </w:rPr>
        <w:t xml:space="preserve"> </w:t>
      </w:r>
      <w:r w:rsidRPr="00666A32">
        <w:t>Учебник</w:t>
      </w:r>
      <w:r w:rsidRPr="00666A32">
        <w:rPr>
          <w:spacing w:val="1"/>
        </w:rPr>
        <w:t xml:space="preserve"> </w:t>
      </w:r>
      <w:r w:rsidRPr="00666A32">
        <w:t>базового</w:t>
      </w:r>
      <w:r w:rsidRPr="00666A32">
        <w:rPr>
          <w:spacing w:val="-2"/>
        </w:rPr>
        <w:t xml:space="preserve"> </w:t>
      </w:r>
      <w:r w:rsidRPr="00666A32">
        <w:t>уро</w:t>
      </w:r>
      <w:r w:rsidRPr="00666A32">
        <w:t>вня),</w:t>
      </w:r>
      <w:r w:rsidRPr="00666A32">
        <w:rPr>
          <w:spacing w:val="18"/>
        </w:rPr>
        <w:t xml:space="preserve"> </w:t>
      </w:r>
      <w:r w:rsidRPr="00666A32">
        <w:t>издательство</w:t>
      </w:r>
      <w:r w:rsidRPr="00666A32">
        <w:rPr>
          <w:spacing w:val="-2"/>
        </w:rPr>
        <w:t xml:space="preserve"> </w:t>
      </w:r>
      <w:r w:rsidRPr="00666A32">
        <w:t>«Просвещение»,</w:t>
      </w:r>
      <w:r w:rsidRPr="00666A32">
        <w:rPr>
          <w:spacing w:val="41"/>
        </w:rPr>
        <w:t xml:space="preserve"> </w:t>
      </w:r>
      <w:r w:rsidRPr="00666A32">
        <w:t>2020</w:t>
      </w:r>
      <w:r w:rsidRPr="00666A32">
        <w:rPr>
          <w:spacing w:val="-2"/>
        </w:rPr>
        <w:t xml:space="preserve"> </w:t>
      </w:r>
      <w:r w:rsidRPr="00666A32">
        <w:t>г.</w:t>
      </w:r>
    </w:p>
    <w:p w:rsidR="0053515B" w:rsidRPr="00666A32" w:rsidRDefault="001022F1">
      <w:pPr>
        <w:pStyle w:val="a3"/>
        <w:spacing w:line="364" w:lineRule="auto"/>
        <w:ind w:right="161"/>
      </w:pPr>
      <w:r w:rsidRPr="00666A32">
        <w:t xml:space="preserve">физика 11 класс: учебник. </w:t>
      </w:r>
      <w:r w:rsidRPr="00666A32">
        <w:rPr>
          <w:color w:val="FF0000"/>
        </w:rPr>
        <w:t xml:space="preserve">Базовый уровень </w:t>
      </w:r>
      <w:r w:rsidRPr="00666A32">
        <w:t xml:space="preserve">/ </w:t>
      </w:r>
      <w:proofErr w:type="spellStart"/>
      <w:r w:rsidRPr="00666A32">
        <w:t>Г.Я.Мякишев</w:t>
      </w:r>
      <w:proofErr w:type="spellEnd"/>
      <w:r w:rsidRPr="00666A32">
        <w:rPr>
          <w:spacing w:val="1"/>
        </w:rPr>
        <w:t xml:space="preserve"> </w:t>
      </w:r>
      <w:proofErr w:type="spellStart"/>
      <w:r w:rsidRPr="00666A32">
        <w:t>Б.Б.Буховцев</w:t>
      </w:r>
      <w:proofErr w:type="spellEnd"/>
      <w:r w:rsidRPr="00666A32">
        <w:t xml:space="preserve">, </w:t>
      </w:r>
      <w:proofErr w:type="spellStart"/>
      <w:r w:rsidRPr="00666A32">
        <w:t>В.М.Чаругин</w:t>
      </w:r>
      <w:proofErr w:type="spellEnd"/>
      <w:r w:rsidRPr="00666A32">
        <w:rPr>
          <w:spacing w:val="1"/>
        </w:rPr>
        <w:t xml:space="preserve"> </w:t>
      </w:r>
      <w:r w:rsidRPr="00666A32">
        <w:t>Учебник</w:t>
      </w:r>
      <w:r w:rsidRPr="00666A32">
        <w:rPr>
          <w:spacing w:val="1"/>
        </w:rPr>
        <w:t xml:space="preserve"> </w:t>
      </w:r>
      <w:r w:rsidRPr="00666A32">
        <w:t>базового</w:t>
      </w:r>
      <w:r w:rsidRPr="00666A32">
        <w:rPr>
          <w:spacing w:val="-2"/>
        </w:rPr>
        <w:t xml:space="preserve"> </w:t>
      </w:r>
      <w:r w:rsidRPr="00666A32">
        <w:t>уровня),</w:t>
      </w:r>
      <w:r w:rsidRPr="00666A32">
        <w:rPr>
          <w:spacing w:val="11"/>
        </w:rPr>
        <w:t xml:space="preserve"> </w:t>
      </w:r>
      <w:r w:rsidRPr="00666A32">
        <w:t>издательство</w:t>
      </w:r>
      <w:r w:rsidRPr="00666A32">
        <w:rPr>
          <w:spacing w:val="-1"/>
        </w:rPr>
        <w:t xml:space="preserve"> </w:t>
      </w:r>
      <w:r w:rsidRPr="00666A32">
        <w:t>«Просвещение»,</w:t>
      </w:r>
      <w:r w:rsidRPr="00666A32">
        <w:rPr>
          <w:spacing w:val="40"/>
        </w:rPr>
        <w:t xml:space="preserve"> </w:t>
      </w:r>
      <w:r w:rsidRPr="00666A32">
        <w:t>2020</w:t>
      </w:r>
      <w:r w:rsidRPr="00666A32">
        <w:rPr>
          <w:spacing w:val="-1"/>
        </w:rPr>
        <w:t xml:space="preserve"> </w:t>
      </w:r>
      <w:r w:rsidRPr="00666A32">
        <w:t>г.</w:t>
      </w:r>
    </w:p>
    <w:p w:rsidR="00F13A2B" w:rsidRPr="00666A32" w:rsidRDefault="00666A32">
      <w:pPr>
        <w:pStyle w:val="a3"/>
        <w:spacing w:line="364" w:lineRule="auto"/>
        <w:ind w:right="161"/>
      </w:pPr>
      <w:r w:rsidRPr="00666A32">
        <w:t xml:space="preserve">Задачник. Физика 10-11, А.П. </w:t>
      </w:r>
      <w:proofErr w:type="spellStart"/>
      <w:r w:rsidRPr="00666A32">
        <w:t>Рымкевич</w:t>
      </w:r>
      <w:proofErr w:type="spellEnd"/>
      <w:r w:rsidRPr="00666A32">
        <w:t>, издательство «Дрофа»»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w:rsidR="00F13A2B" w:rsidRPr="00666A32">
      <w:pgSz w:w="11910" w:h="16850"/>
      <w:pgMar w:top="1060" w:right="720" w:bottom="280" w:left="1580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27065">
    <w:multiLevelType w:val="hybridMultilevel"/>
    <w:lvl w:ilvl="0" w:tplc="30508267">
      <w:start w:val="1"/>
      <w:numFmt w:val="decimal"/>
      <w:lvlText w:val="%1."/>
      <w:lvlJc w:val="left"/>
      <w:pPr>
        <w:ind w:left="720" w:hanging="360"/>
      </w:pPr>
    </w:lvl>
    <w:lvl w:ilvl="1" w:tplc="30508267" w:tentative="1">
      <w:start w:val="1"/>
      <w:numFmt w:val="lowerLetter"/>
      <w:lvlText w:val="%2."/>
      <w:lvlJc w:val="left"/>
      <w:pPr>
        <w:ind w:left="1440" w:hanging="360"/>
      </w:pPr>
    </w:lvl>
    <w:lvl w:ilvl="2" w:tplc="30508267" w:tentative="1">
      <w:start w:val="1"/>
      <w:numFmt w:val="lowerRoman"/>
      <w:lvlText w:val="%3."/>
      <w:lvlJc w:val="right"/>
      <w:pPr>
        <w:ind w:left="2160" w:hanging="180"/>
      </w:pPr>
    </w:lvl>
    <w:lvl w:ilvl="3" w:tplc="30508267" w:tentative="1">
      <w:start w:val="1"/>
      <w:numFmt w:val="decimal"/>
      <w:lvlText w:val="%4."/>
      <w:lvlJc w:val="left"/>
      <w:pPr>
        <w:ind w:left="2880" w:hanging="360"/>
      </w:pPr>
    </w:lvl>
    <w:lvl w:ilvl="4" w:tplc="30508267" w:tentative="1">
      <w:start w:val="1"/>
      <w:numFmt w:val="lowerLetter"/>
      <w:lvlText w:val="%5."/>
      <w:lvlJc w:val="left"/>
      <w:pPr>
        <w:ind w:left="3600" w:hanging="360"/>
      </w:pPr>
    </w:lvl>
    <w:lvl w:ilvl="5" w:tplc="30508267" w:tentative="1">
      <w:start w:val="1"/>
      <w:numFmt w:val="lowerRoman"/>
      <w:lvlText w:val="%6."/>
      <w:lvlJc w:val="right"/>
      <w:pPr>
        <w:ind w:left="4320" w:hanging="180"/>
      </w:pPr>
    </w:lvl>
    <w:lvl w:ilvl="6" w:tplc="30508267" w:tentative="1">
      <w:start w:val="1"/>
      <w:numFmt w:val="decimal"/>
      <w:lvlText w:val="%7."/>
      <w:lvlJc w:val="left"/>
      <w:pPr>
        <w:ind w:left="5040" w:hanging="360"/>
      </w:pPr>
    </w:lvl>
    <w:lvl w:ilvl="7" w:tplc="30508267" w:tentative="1">
      <w:start w:val="1"/>
      <w:numFmt w:val="lowerLetter"/>
      <w:lvlText w:val="%8."/>
      <w:lvlJc w:val="left"/>
      <w:pPr>
        <w:ind w:left="5760" w:hanging="360"/>
      </w:pPr>
    </w:lvl>
    <w:lvl w:ilvl="8" w:tplc="305082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64">
    <w:multiLevelType w:val="hybridMultilevel"/>
    <w:lvl w:ilvl="0" w:tplc="330391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CC0560E"/>
    <w:multiLevelType w:val="hybridMultilevel"/>
    <w:tmpl w:val="45287F10"/>
    <w:lvl w:ilvl="0" w:tplc="1F0A0E84">
      <w:numFmt w:val="bullet"/>
      <w:lvlText w:val=""/>
      <w:lvlJc w:val="left"/>
      <w:pPr>
        <w:ind w:left="11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6E4B1C">
      <w:numFmt w:val="bullet"/>
      <w:lvlText w:val="•"/>
      <w:lvlJc w:val="left"/>
      <w:pPr>
        <w:ind w:left="1069" w:hanging="286"/>
      </w:pPr>
      <w:rPr>
        <w:rFonts w:hint="default"/>
        <w:lang w:val="ru-RU" w:eastAsia="en-US" w:bidi="ar-SA"/>
      </w:rPr>
    </w:lvl>
    <w:lvl w:ilvl="2" w:tplc="D52C8F3A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3" w:tplc="4B86CA2E">
      <w:numFmt w:val="bullet"/>
      <w:lvlText w:val="•"/>
      <w:lvlJc w:val="left"/>
      <w:pPr>
        <w:ind w:left="2967" w:hanging="286"/>
      </w:pPr>
      <w:rPr>
        <w:rFonts w:hint="default"/>
        <w:lang w:val="ru-RU" w:eastAsia="en-US" w:bidi="ar-SA"/>
      </w:rPr>
    </w:lvl>
    <w:lvl w:ilvl="4" w:tplc="FF121F90">
      <w:numFmt w:val="bullet"/>
      <w:lvlText w:val="•"/>
      <w:lvlJc w:val="left"/>
      <w:pPr>
        <w:ind w:left="3916" w:hanging="286"/>
      </w:pPr>
      <w:rPr>
        <w:rFonts w:hint="default"/>
        <w:lang w:val="ru-RU" w:eastAsia="en-US" w:bidi="ar-SA"/>
      </w:rPr>
    </w:lvl>
    <w:lvl w:ilvl="5" w:tplc="34F2B2A4">
      <w:numFmt w:val="bullet"/>
      <w:lvlText w:val="•"/>
      <w:lvlJc w:val="left"/>
      <w:pPr>
        <w:ind w:left="4865" w:hanging="286"/>
      </w:pPr>
      <w:rPr>
        <w:rFonts w:hint="default"/>
        <w:lang w:val="ru-RU" w:eastAsia="en-US" w:bidi="ar-SA"/>
      </w:rPr>
    </w:lvl>
    <w:lvl w:ilvl="6" w:tplc="F400698C">
      <w:numFmt w:val="bullet"/>
      <w:lvlText w:val="•"/>
      <w:lvlJc w:val="left"/>
      <w:pPr>
        <w:ind w:left="5814" w:hanging="286"/>
      </w:pPr>
      <w:rPr>
        <w:rFonts w:hint="default"/>
        <w:lang w:val="ru-RU" w:eastAsia="en-US" w:bidi="ar-SA"/>
      </w:rPr>
    </w:lvl>
    <w:lvl w:ilvl="7" w:tplc="AF2A85FC"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8" w:tplc="7BEA5648">
      <w:numFmt w:val="bullet"/>
      <w:lvlText w:val="•"/>
      <w:lvlJc w:val="left"/>
      <w:pPr>
        <w:ind w:left="7712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9084324"/>
    <w:multiLevelType w:val="hybridMultilevel"/>
    <w:tmpl w:val="0B1A3572"/>
    <w:lvl w:ilvl="0" w:tplc="DB7A88E8">
      <w:numFmt w:val="bullet"/>
      <w:lvlText w:val="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1AC2A0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0402F81C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DC02B0E0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0A5269A0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92320D14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FB9880AA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97D6607A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814EEFA0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484838B4"/>
    <w:multiLevelType w:val="hybridMultilevel"/>
    <w:tmpl w:val="15E42132"/>
    <w:lvl w:ilvl="0" w:tplc="F364F1A4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DAB7A2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2" w:tplc="7408CAF4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3" w:tplc="A2761BA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43FEFE24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  <w:lvl w:ilvl="5" w:tplc="48C4D882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 w:tplc="6EAC49D4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9A4E3EC6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8" w:tplc="AD066836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62F162F"/>
    <w:multiLevelType w:val="hybridMultilevel"/>
    <w:tmpl w:val="B3B23E9A"/>
    <w:lvl w:ilvl="0" w:tplc="BAC0ED4A">
      <w:start w:val="1"/>
      <w:numFmt w:val="decimal"/>
      <w:lvlText w:val="%1."/>
      <w:lvlJc w:val="left"/>
      <w:pPr>
        <w:ind w:left="2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4" w:hanging="360"/>
      </w:pPr>
    </w:lvl>
    <w:lvl w:ilvl="2" w:tplc="0419001B" w:tentative="1">
      <w:start w:val="1"/>
      <w:numFmt w:val="lowerRoman"/>
      <w:lvlText w:val="%3."/>
      <w:lvlJc w:val="right"/>
      <w:pPr>
        <w:ind w:left="3554" w:hanging="180"/>
      </w:pPr>
    </w:lvl>
    <w:lvl w:ilvl="3" w:tplc="0419000F" w:tentative="1">
      <w:start w:val="1"/>
      <w:numFmt w:val="decimal"/>
      <w:lvlText w:val="%4."/>
      <w:lvlJc w:val="left"/>
      <w:pPr>
        <w:ind w:left="4274" w:hanging="360"/>
      </w:pPr>
    </w:lvl>
    <w:lvl w:ilvl="4" w:tplc="04190019" w:tentative="1">
      <w:start w:val="1"/>
      <w:numFmt w:val="lowerLetter"/>
      <w:lvlText w:val="%5."/>
      <w:lvlJc w:val="left"/>
      <w:pPr>
        <w:ind w:left="4994" w:hanging="360"/>
      </w:pPr>
    </w:lvl>
    <w:lvl w:ilvl="5" w:tplc="0419001B" w:tentative="1">
      <w:start w:val="1"/>
      <w:numFmt w:val="lowerRoman"/>
      <w:lvlText w:val="%6."/>
      <w:lvlJc w:val="right"/>
      <w:pPr>
        <w:ind w:left="5714" w:hanging="180"/>
      </w:pPr>
    </w:lvl>
    <w:lvl w:ilvl="6" w:tplc="0419000F" w:tentative="1">
      <w:start w:val="1"/>
      <w:numFmt w:val="decimal"/>
      <w:lvlText w:val="%7."/>
      <w:lvlJc w:val="left"/>
      <w:pPr>
        <w:ind w:left="6434" w:hanging="360"/>
      </w:pPr>
    </w:lvl>
    <w:lvl w:ilvl="7" w:tplc="04190019" w:tentative="1">
      <w:start w:val="1"/>
      <w:numFmt w:val="lowerLetter"/>
      <w:lvlText w:val="%8."/>
      <w:lvlJc w:val="left"/>
      <w:pPr>
        <w:ind w:left="7154" w:hanging="360"/>
      </w:pPr>
    </w:lvl>
    <w:lvl w:ilvl="8" w:tplc="041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4" w15:restartNumberingAfterBreak="0">
    <w:nsid w:val="5C8C4251"/>
    <w:multiLevelType w:val="hybridMultilevel"/>
    <w:tmpl w:val="56E645CA"/>
    <w:lvl w:ilvl="0" w:tplc="009CD76E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27064">
    <w:abstractNumId w:val="27064"/>
  </w:num>
  <w:num w:numId="27065">
    <w:abstractNumId w:val="2706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5B"/>
    <w:rsid w:val="001022F1"/>
    <w:rsid w:val="0053515B"/>
    <w:rsid w:val="00666A32"/>
    <w:rsid w:val="00F1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DE3A"/>
  <w15:docId w15:val="{3EBDA2B0-947C-40D5-AC0F-05D7CA3E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A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8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666A32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94407649" Type="http://schemas.openxmlformats.org/officeDocument/2006/relationships/footnotes" Target="footnotes.xml"/><Relationship Id="rId166252478" Type="http://schemas.openxmlformats.org/officeDocument/2006/relationships/endnotes" Target="endnotes.xml"/><Relationship Id="rId273293769" Type="http://schemas.openxmlformats.org/officeDocument/2006/relationships/comments" Target="comments.xml"/><Relationship Id="rId160855644" Type="http://schemas.microsoft.com/office/2011/relationships/commentsExtended" Target="commentsExtended.xml"/><Relationship Id="rId549808755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XDKn9fpn3ur8XWD9JCu/A7REdeI=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94407649"/>
            <mdssi:RelationshipReference SourceId="rId166252478"/>
            <mdssi:RelationshipReference SourceId="rId273293769"/>
            <mdssi:RelationshipReference SourceId="rId160855644"/>
            <mdssi:RelationshipReference SourceId="rId549808755"/>
          </Transform>
          <Transform Algorithm="http://www.w3.org/TR/2001/REC-xml-c14n-20010315"/>
        </Transforms>
        <DigestMethod Algorithm="http://www.w3.org/2000/09/xmldsig#sha1"/>
        <DigestValue>WeQltaapLCqjtPoyan6RIKZQuBs=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G31qyAPsUt2u7kIPDFBO+22s5Wg=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tXv97PPUs/42IbJG8x4+Mcijgxw=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RCeMow31I4hT6xz/CvRcTF8L+kA=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/3AM+yY4Eg1+sbHR0gHei3ea6I8=</DigestValue>
      </Reference>
      <Reference URI="/word/styles.xml?ContentType=application/vnd.openxmlformats-officedocument.wordprocessingml.styles+xml">
        <DigestMethod Algorithm="http://www.w3.org/2000/09/xmldsig#sha1"/>
        <DigestValue>NXS0agOsRRySfJ1hsdNt+xmC1rY=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2022-09-09T06:18:31Z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2022-09-07T23:51:00Z</dcterms:created>
  <dcterms:modified xsi:type="dcterms:W3CDTF">2022-09-07T23:51:00Z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