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C9" w:rsidRPr="00F612A9" w:rsidRDefault="00F612A9" w:rsidP="00F612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2A9">
        <w:rPr>
          <w:rFonts w:ascii="Times New Roman" w:hAnsi="Times New Roman" w:cs="Times New Roman"/>
          <w:b/>
          <w:sz w:val="24"/>
          <w:szCs w:val="24"/>
        </w:rPr>
        <w:t xml:space="preserve">Аннотация к адаптированной образовательной программе </w:t>
      </w:r>
      <w:proofErr w:type="gramStart"/>
      <w:r w:rsidRPr="00F612A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612A9">
        <w:rPr>
          <w:rFonts w:ascii="Times New Roman" w:hAnsi="Times New Roman" w:cs="Times New Roman"/>
          <w:b/>
          <w:sz w:val="24"/>
          <w:szCs w:val="24"/>
        </w:rPr>
        <w:t xml:space="preserve"> ОВЗ ЗПР, ФГОС НОО (1-4 классы)</w:t>
      </w:r>
    </w:p>
    <w:p w:rsid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 (далее – АООП НОО обучающихся с ЗПР) –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2A9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начального общего образования обучающихся с ЗПР МБОУ СОШ № 5 г. Углегорска (далее – АООП НОО ЗПР)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ФГОС НОО обучающихся с ОВЗ), предъявляемыми к структуре, условиям реализации и планируемым результатам освоения АООП НОО обучающихся с ЗПР.</w:t>
      </w:r>
      <w:proofErr w:type="gramEnd"/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 xml:space="preserve">Структура АООП НОО </w:t>
      </w:r>
      <w:proofErr w:type="gramStart"/>
      <w:r w:rsidRPr="00F612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12A9">
        <w:rPr>
          <w:rFonts w:ascii="Times New Roman" w:hAnsi="Times New Roman" w:cs="Times New Roman"/>
          <w:sz w:val="24"/>
          <w:szCs w:val="24"/>
        </w:rPr>
        <w:t xml:space="preserve"> с ЗПР включает целевой, содержательный и организационный разделы.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>Целевой раздел определяет общее назначение, цели, задачи и планируемые результаты реализации АООП НОО обучающихся с ЗПР образовательной организацией, а также способы определения достижения этих целей и результатов.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>Целевой раздел включает: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>• пояснительную записку;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 xml:space="preserve">• планируемые результаты освоения </w:t>
      </w:r>
      <w:proofErr w:type="gramStart"/>
      <w:r w:rsidRPr="00F612A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612A9">
        <w:rPr>
          <w:rFonts w:ascii="Times New Roman" w:hAnsi="Times New Roman" w:cs="Times New Roman"/>
          <w:sz w:val="24"/>
          <w:szCs w:val="24"/>
        </w:rPr>
        <w:t xml:space="preserve"> с ЗПР АООП НОО;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>• систему оценки достижения планируемых результатов освоения АООП НОО.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</w:t>
      </w:r>
      <w:proofErr w:type="spellStart"/>
      <w:r w:rsidRPr="00F612A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612A9">
        <w:rPr>
          <w:rFonts w:ascii="Times New Roman" w:hAnsi="Times New Roman" w:cs="Times New Roman"/>
          <w:sz w:val="24"/>
          <w:szCs w:val="24"/>
        </w:rPr>
        <w:t xml:space="preserve"> и предметных результатов: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 xml:space="preserve">• программу формирования универсальных учебных действий </w:t>
      </w:r>
      <w:proofErr w:type="gramStart"/>
      <w:r w:rsidRPr="00F612A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612A9">
        <w:rPr>
          <w:rFonts w:ascii="Times New Roman" w:hAnsi="Times New Roman" w:cs="Times New Roman"/>
          <w:sz w:val="24"/>
          <w:szCs w:val="24"/>
        </w:rPr>
        <w:t xml:space="preserve"> обучающихся с ЗПР;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>• программы отдельных учебных предметов, курсов коррекционно-развивающей области;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 xml:space="preserve">• программу духовно-нравственного развития, воспитания </w:t>
      </w:r>
      <w:proofErr w:type="gramStart"/>
      <w:r w:rsidRPr="00F612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12A9">
        <w:rPr>
          <w:rFonts w:ascii="Times New Roman" w:hAnsi="Times New Roman" w:cs="Times New Roman"/>
          <w:sz w:val="24"/>
          <w:szCs w:val="24"/>
        </w:rPr>
        <w:t xml:space="preserve"> с ЗПР;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>• программу формирования экологической культуры здорового и безопасного образа жизни;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>• программу коррекционной работы;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>• программу внеурочной деятельности.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>Организационный раздел определяет общие рамки организации образовательного процесса, а также механизмы реализации компонентов АООП НОО в МБОУ СОШ № 5 г. Углегорска.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>Организационный раздел включает: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>• учебный план начального общего образования;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>• систему специальных условий реализации АООП НОО в соответствии с требованиями Стандарта.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 xml:space="preserve">АООП НОО обучающихся с ЗПР содержит дифференцированные требования к структуре, результатам освоения и условиям ее реализации, обеспечивающие </w:t>
      </w:r>
      <w:r w:rsidRPr="00F612A9">
        <w:rPr>
          <w:rFonts w:ascii="Times New Roman" w:hAnsi="Times New Roman" w:cs="Times New Roman"/>
          <w:sz w:val="24"/>
          <w:szCs w:val="24"/>
        </w:rPr>
        <w:lastRenderedPageBreak/>
        <w:t>удовлетворение как общих, так и особых образовательных потребностей разных групп или отдельных обучающихся с ЗПР, получение образования вне зависимости от выраженности задержки психического развития, места проживания обучающегося и вида Организации.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 xml:space="preserve">АООП НОО для </w:t>
      </w:r>
      <w:r w:rsidRPr="00F612A9">
        <w:rPr>
          <w:rFonts w:ascii="Times New Roman" w:hAnsi="Times New Roman" w:cs="Times New Roman"/>
          <w:iCs/>
          <w:sz w:val="24"/>
          <w:szCs w:val="24"/>
        </w:rPr>
        <w:t>обучающихся с ЗПР, имеющих инвалидность,</w:t>
      </w:r>
      <w:r w:rsidRPr="00F612A9">
        <w:rPr>
          <w:rFonts w:ascii="Times New Roman" w:hAnsi="Times New Roman" w:cs="Times New Roman"/>
          <w:sz w:val="24"/>
          <w:szCs w:val="24"/>
        </w:rPr>
        <w:t xml:space="preserve">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>Определение одного из вариантов АООП НОО обучающихся с ЗПР осуществляется на основе рекомендаций психолого-медико-педагогической комиссии (далее ― 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>В основу разработки и реализации АООП</w:t>
      </w:r>
      <w:r w:rsidRPr="00F612A9">
        <w:rPr>
          <w:rFonts w:ascii="Times New Roman" w:hAnsi="Times New Roman" w:cs="Times New Roman"/>
          <w:bCs/>
          <w:iCs/>
          <w:sz w:val="24"/>
          <w:szCs w:val="24"/>
        </w:rPr>
        <w:t xml:space="preserve"> НОО</w:t>
      </w:r>
      <w:r w:rsidRPr="00F612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2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12A9">
        <w:rPr>
          <w:rFonts w:ascii="Times New Roman" w:hAnsi="Times New Roman" w:cs="Times New Roman"/>
          <w:sz w:val="24"/>
          <w:szCs w:val="24"/>
        </w:rPr>
        <w:t xml:space="preserve"> с ЗПР заложены </w:t>
      </w:r>
      <w:r w:rsidRPr="00F612A9">
        <w:rPr>
          <w:rFonts w:ascii="Times New Roman" w:hAnsi="Times New Roman" w:cs="Times New Roman"/>
          <w:i/>
          <w:sz w:val="24"/>
          <w:szCs w:val="24"/>
        </w:rPr>
        <w:t xml:space="preserve">дифференцированный </w:t>
      </w:r>
      <w:r w:rsidRPr="00F612A9">
        <w:rPr>
          <w:rFonts w:ascii="Times New Roman" w:hAnsi="Times New Roman" w:cs="Times New Roman"/>
          <w:sz w:val="24"/>
          <w:szCs w:val="24"/>
        </w:rPr>
        <w:t>и</w:t>
      </w:r>
      <w:r w:rsidRPr="00F612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12A9">
        <w:rPr>
          <w:rFonts w:ascii="Times New Roman" w:hAnsi="Times New Roman" w:cs="Times New Roman"/>
          <w:i/>
          <w:sz w:val="24"/>
          <w:szCs w:val="24"/>
        </w:rPr>
        <w:t>деятельностный</w:t>
      </w:r>
      <w:proofErr w:type="spellEnd"/>
      <w:r w:rsidRPr="00F612A9">
        <w:rPr>
          <w:rFonts w:ascii="Times New Roman" w:hAnsi="Times New Roman" w:cs="Times New Roman"/>
          <w:i/>
          <w:sz w:val="24"/>
          <w:szCs w:val="24"/>
        </w:rPr>
        <w:t xml:space="preserve"> подходы</w:t>
      </w:r>
      <w:r w:rsidRPr="00F612A9">
        <w:rPr>
          <w:rFonts w:ascii="Times New Roman" w:hAnsi="Times New Roman" w:cs="Times New Roman"/>
          <w:sz w:val="24"/>
          <w:szCs w:val="24"/>
        </w:rPr>
        <w:t>.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612A9">
        <w:rPr>
          <w:rFonts w:ascii="Times New Roman" w:hAnsi="Times New Roman" w:cs="Times New Roman"/>
          <w:bCs/>
          <w:i/>
          <w:iCs/>
          <w:sz w:val="24"/>
          <w:szCs w:val="24"/>
        </w:rPr>
        <w:t>Дифференцированный подход</w:t>
      </w:r>
      <w:r w:rsidRPr="00F612A9">
        <w:rPr>
          <w:rFonts w:ascii="Times New Roman" w:hAnsi="Times New Roman" w:cs="Times New Roman"/>
          <w:bCs/>
          <w:iCs/>
          <w:sz w:val="24"/>
          <w:szCs w:val="24"/>
        </w:rPr>
        <w:t xml:space="preserve"> к разработке и реализации АООП НОО </w:t>
      </w:r>
      <w:r w:rsidRPr="00F612A9">
        <w:rPr>
          <w:rFonts w:ascii="Times New Roman" w:hAnsi="Times New Roman" w:cs="Times New Roman"/>
          <w:sz w:val="24"/>
          <w:szCs w:val="24"/>
        </w:rPr>
        <w:t>обучающихся</w:t>
      </w:r>
      <w:r w:rsidRPr="00F612A9">
        <w:rPr>
          <w:rFonts w:ascii="Times New Roman" w:hAnsi="Times New Roman" w:cs="Times New Roman"/>
          <w:bCs/>
          <w:iCs/>
          <w:sz w:val="24"/>
          <w:szCs w:val="24"/>
        </w:rPr>
        <w:t xml:space="preserve">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АООП НОО </w:t>
      </w:r>
      <w:r w:rsidRPr="00F612A9">
        <w:rPr>
          <w:rFonts w:ascii="Times New Roman" w:hAnsi="Times New Roman" w:cs="Times New Roman"/>
          <w:sz w:val="24"/>
          <w:szCs w:val="24"/>
        </w:rPr>
        <w:t>обучающихся с ЗПР</w:t>
      </w:r>
      <w:r w:rsidRPr="00F612A9">
        <w:rPr>
          <w:rFonts w:ascii="Times New Roman" w:hAnsi="Times New Roman" w:cs="Times New Roman"/>
          <w:bCs/>
          <w:iCs/>
          <w:sz w:val="24"/>
          <w:szCs w:val="24"/>
        </w:rPr>
        <w:t xml:space="preserve">, в том числе и на основе индивидуального учебного плана. Варианты АООП НОО </w:t>
      </w:r>
      <w:proofErr w:type="gramStart"/>
      <w:r w:rsidRPr="00F612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12A9">
        <w:rPr>
          <w:rFonts w:ascii="Times New Roman" w:hAnsi="Times New Roman" w:cs="Times New Roman"/>
          <w:sz w:val="24"/>
          <w:szCs w:val="24"/>
        </w:rPr>
        <w:t xml:space="preserve"> с ЗПР </w:t>
      </w:r>
      <w:r w:rsidRPr="00F612A9">
        <w:rPr>
          <w:rFonts w:ascii="Times New Roman" w:hAnsi="Times New Roman" w:cs="Times New Roman"/>
          <w:bCs/>
          <w:iCs/>
          <w:sz w:val="24"/>
          <w:szCs w:val="24"/>
        </w:rPr>
        <w:t xml:space="preserve">создаются и реализуются в соответствии с дифференцированно сформулированными требованиями в </w:t>
      </w:r>
      <w:r w:rsidRPr="00F612A9">
        <w:rPr>
          <w:rFonts w:ascii="Times New Roman" w:hAnsi="Times New Roman" w:cs="Times New Roman"/>
          <w:sz w:val="24"/>
          <w:szCs w:val="24"/>
        </w:rPr>
        <w:t>ФГОС НОО обучающихся с ОВЗ</w:t>
      </w:r>
      <w:r w:rsidRPr="00F612A9">
        <w:rPr>
          <w:rFonts w:ascii="Times New Roman" w:hAnsi="Times New Roman" w:cs="Times New Roman"/>
          <w:bCs/>
          <w:iCs/>
          <w:sz w:val="24"/>
          <w:szCs w:val="24"/>
        </w:rPr>
        <w:t xml:space="preserve"> к: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>• </w:t>
      </w:r>
      <w:r w:rsidRPr="00F612A9">
        <w:rPr>
          <w:rFonts w:ascii="Times New Roman" w:hAnsi="Times New Roman" w:cs="Times New Roman"/>
          <w:bCs/>
          <w:iCs/>
          <w:sz w:val="24"/>
          <w:szCs w:val="24"/>
        </w:rPr>
        <w:t>структуре АООП НОО;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>• </w:t>
      </w:r>
      <w:r w:rsidRPr="00F612A9">
        <w:rPr>
          <w:rFonts w:ascii="Times New Roman" w:hAnsi="Times New Roman" w:cs="Times New Roman"/>
          <w:bCs/>
          <w:iCs/>
          <w:sz w:val="24"/>
          <w:szCs w:val="24"/>
        </w:rPr>
        <w:t xml:space="preserve">условиям реализации АООП НОО; 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>• </w:t>
      </w:r>
      <w:r w:rsidRPr="00F612A9">
        <w:rPr>
          <w:rFonts w:ascii="Times New Roman" w:hAnsi="Times New Roman" w:cs="Times New Roman"/>
          <w:bCs/>
          <w:iCs/>
          <w:sz w:val="24"/>
          <w:szCs w:val="24"/>
        </w:rPr>
        <w:t>результатам освоения АООП НОО.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bCs/>
          <w:iCs/>
          <w:sz w:val="24"/>
          <w:szCs w:val="24"/>
        </w:rPr>
        <w:t xml:space="preserve">Применение дифференцированного подхода к созданию и реализации АООП НОО обеспечивает </w:t>
      </w:r>
      <w:r w:rsidRPr="00F612A9">
        <w:rPr>
          <w:rFonts w:ascii="Times New Roman" w:hAnsi="Times New Roman" w:cs="Times New Roman"/>
          <w:sz w:val="24"/>
          <w:szCs w:val="24"/>
        </w:rPr>
        <w:t xml:space="preserve">разнообразие содержания, предоставляя </w:t>
      </w:r>
      <w:proofErr w:type="gramStart"/>
      <w:r w:rsidRPr="00F612A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612A9">
        <w:rPr>
          <w:rFonts w:ascii="Times New Roman" w:hAnsi="Times New Roman" w:cs="Times New Roman"/>
          <w:bCs/>
          <w:iCs/>
          <w:sz w:val="24"/>
          <w:szCs w:val="24"/>
        </w:rPr>
        <w:t xml:space="preserve"> с ЗПР </w:t>
      </w:r>
      <w:r w:rsidRPr="00F612A9">
        <w:rPr>
          <w:rFonts w:ascii="Times New Roman" w:hAnsi="Times New Roman" w:cs="Times New Roman"/>
          <w:sz w:val="24"/>
          <w:szCs w:val="24"/>
        </w:rPr>
        <w:t xml:space="preserve">возможность реализовать индивидуальный потенциал развития. 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12A9">
        <w:rPr>
          <w:rFonts w:ascii="Times New Roman" w:hAnsi="Times New Roman" w:cs="Times New Roman"/>
          <w:bCs/>
          <w:i/>
          <w:iCs/>
          <w:sz w:val="24"/>
          <w:szCs w:val="24"/>
        </w:rPr>
        <w:t>Деятельностный</w:t>
      </w:r>
      <w:proofErr w:type="spellEnd"/>
      <w:r w:rsidRPr="00F612A9">
        <w:rPr>
          <w:rFonts w:ascii="Times New Roman" w:hAnsi="Times New Roman" w:cs="Times New Roman"/>
          <w:i/>
          <w:sz w:val="24"/>
          <w:szCs w:val="24"/>
        </w:rPr>
        <w:t xml:space="preserve"> подход</w:t>
      </w:r>
      <w:r w:rsidRPr="00F612A9">
        <w:rPr>
          <w:rFonts w:ascii="Times New Roman" w:hAnsi="Times New Roman" w:cs="Times New Roman"/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12A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612A9">
        <w:rPr>
          <w:rFonts w:ascii="Times New Roman" w:hAnsi="Times New Roman" w:cs="Times New Roman"/>
          <w:sz w:val="24"/>
          <w:szCs w:val="24"/>
        </w:rPr>
        <w:t xml:space="preserve"> подход в образовании строится на признании того, что развитие личности </w:t>
      </w:r>
      <w:proofErr w:type="gramStart"/>
      <w:r w:rsidRPr="00F612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12A9">
        <w:rPr>
          <w:rFonts w:ascii="Times New Roman" w:hAnsi="Times New Roman" w:cs="Times New Roman"/>
          <w:sz w:val="24"/>
          <w:szCs w:val="24"/>
        </w:rPr>
        <w:t xml:space="preserve">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 xml:space="preserve">Основным средством реализации </w:t>
      </w:r>
      <w:proofErr w:type="spellStart"/>
      <w:r w:rsidRPr="00F612A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612A9">
        <w:rPr>
          <w:rFonts w:ascii="Times New Roman" w:hAnsi="Times New Roman" w:cs="Times New Roman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F612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12A9">
        <w:rPr>
          <w:rFonts w:ascii="Times New Roman" w:hAnsi="Times New Roman" w:cs="Times New Roman"/>
          <w:sz w:val="24"/>
          <w:szCs w:val="24"/>
        </w:rPr>
        <w:t>, обеспечивающий овладение ими содержанием образования.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 xml:space="preserve">В контексте разработки АООП НОО </w:t>
      </w:r>
      <w:proofErr w:type="gramStart"/>
      <w:r w:rsidRPr="00F612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12A9">
        <w:rPr>
          <w:rFonts w:ascii="Times New Roman" w:hAnsi="Times New Roman" w:cs="Times New Roman"/>
          <w:sz w:val="24"/>
          <w:szCs w:val="24"/>
        </w:rPr>
        <w:t xml:space="preserve"> с ЗПР реализация </w:t>
      </w:r>
      <w:proofErr w:type="spellStart"/>
      <w:r w:rsidRPr="00F612A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612A9">
        <w:rPr>
          <w:rFonts w:ascii="Times New Roman" w:hAnsi="Times New Roman" w:cs="Times New Roman"/>
          <w:sz w:val="24"/>
          <w:szCs w:val="24"/>
        </w:rPr>
        <w:t xml:space="preserve"> подхода обеспечивает:</w:t>
      </w:r>
    </w:p>
    <w:p w:rsidR="00F612A9" w:rsidRPr="00F612A9" w:rsidRDefault="00F612A9" w:rsidP="00F612A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F612A9" w:rsidRPr="00F612A9" w:rsidRDefault="00F612A9" w:rsidP="00F612A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 xml:space="preserve">прочное усвоение </w:t>
      </w:r>
      <w:proofErr w:type="gramStart"/>
      <w:r w:rsidRPr="00F612A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612A9">
        <w:rPr>
          <w:rFonts w:ascii="Times New Roman" w:hAnsi="Times New Roman" w:cs="Times New Roman"/>
          <w:sz w:val="24"/>
          <w:szCs w:val="24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F612A9" w:rsidRPr="00F612A9" w:rsidRDefault="00F612A9" w:rsidP="00F612A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F612A9" w:rsidRPr="00F612A9" w:rsidRDefault="00F612A9" w:rsidP="00F612A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lastRenderedPageBreak/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 xml:space="preserve">В основу формирования АООП НОО </w:t>
      </w:r>
      <w:proofErr w:type="gramStart"/>
      <w:r w:rsidRPr="00F612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12A9">
        <w:rPr>
          <w:rFonts w:ascii="Times New Roman" w:hAnsi="Times New Roman" w:cs="Times New Roman"/>
          <w:sz w:val="24"/>
          <w:szCs w:val="24"/>
        </w:rPr>
        <w:t xml:space="preserve"> с ЗПР положены следующие принципы: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 xml:space="preserve">• 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>• принцип учета типологических и индивидуальных образовательных потребностей обучающихся;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>• принцип коррекционной направленности образовательного процесса;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>• 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 xml:space="preserve">• онтогенетический принцип; 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 xml:space="preserve">• 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 w:rsidRPr="00F612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12A9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развития;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>• 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 xml:space="preserve">• 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>• 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>• принцип сотрудничества с семьей.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>Вариант 7.2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 АООП НОО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предполагает адаптацию требований к структуре АООП НОО, условиям ее реализации и результатам освоения.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lastRenderedPageBreak/>
        <w:t xml:space="preserve">АООП НОО обучающихся с ЗПР предполагает обеспечение коррекционной направленности всего образовательного процесса при его особой организации: пролонгированные сроки обучения, проведение индивидуальных и групповых коррекционных занятий, особое структурирование содержание обучения на основе усиления внимания к формированию социальной компетенции. 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 xml:space="preserve">Сроки получения начального общего образования </w:t>
      </w:r>
      <w:proofErr w:type="gramStart"/>
      <w:r w:rsidRPr="00F612A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612A9">
        <w:rPr>
          <w:rFonts w:ascii="Times New Roman" w:hAnsi="Times New Roman" w:cs="Times New Roman"/>
          <w:sz w:val="24"/>
          <w:szCs w:val="24"/>
        </w:rPr>
        <w:t xml:space="preserve">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(с обязательным введением первого дополнительного класса). 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 xml:space="preserve">Реализация АООП НОО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2A9">
        <w:rPr>
          <w:rFonts w:ascii="Times New Roman" w:hAnsi="Times New Roman" w:cs="Times New Roman"/>
          <w:sz w:val="24"/>
          <w:szCs w:val="24"/>
        </w:rPr>
        <w:t>Вариант 7.2 АООП НОО обучающихся с ЗПР может быть реализован в разных формах: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  <w:proofErr w:type="gramEnd"/>
      <w:r w:rsidRPr="00F612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2A9">
        <w:rPr>
          <w:rFonts w:ascii="Times New Roman" w:hAnsi="Times New Roman" w:cs="Times New Roman"/>
          <w:sz w:val="24"/>
          <w:szCs w:val="24"/>
        </w:rPr>
        <w:t xml:space="preserve">Организация должна обеспечить требуемые для данного варианта и категории обучающихся условия обучения и воспитания. </w:t>
      </w:r>
      <w:proofErr w:type="gramEnd"/>
    </w:p>
    <w:p w:rsidR="00F612A9" w:rsidRP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>Для обеспечения возможности освоения обучающимися с ЗПР АООП НОО может быть реализована сетевая форма реализации образовательных программ с использованием ресурсов нескольких организаций, осуществляющих образовательную деятельность, в том числе и иностранных, а также при необходимости с использованием ресурсов и иных организаций.</w:t>
      </w:r>
    </w:p>
    <w:p w:rsidR="00F612A9" w:rsidRDefault="00F612A9" w:rsidP="00F61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>Определение варианта АООП НОО обучающегося с ЗПР осуществляется на основе рекомендаций ПМПК,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  <w:bookmarkStart w:id="0" w:name="_GoBack"/>
      <w:bookmarkEnd w:id="0"/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603332450510203670830559428146817986133868575812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Маркова Сон Ок 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01.07.2022 по 01.07.2023</w:t>
            </w:r>
          </w:p>
        </w:tc>
      </w:tr>
    </w:tbl>
    <w:sectPr xmlns:w="http://schemas.openxmlformats.org/wordprocessingml/2006/main" w:rsidR="00F6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A9" w:rsidRDefault="003724A9" w:rsidP="00F612A9">
      <w:pPr>
        <w:spacing w:after="0" w:line="240" w:lineRule="auto"/>
      </w:pPr>
      <w:r>
        <w:separator/>
      </w:r>
    </w:p>
  </w:endnote>
  <w:endnote w:type="continuationSeparator" w:id="0">
    <w:p w:rsidR="003724A9" w:rsidRDefault="003724A9" w:rsidP="00F6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A9" w:rsidRDefault="003724A9" w:rsidP="00F612A9">
      <w:pPr>
        <w:spacing w:after="0" w:line="240" w:lineRule="auto"/>
      </w:pPr>
      <w:r>
        <w:separator/>
      </w:r>
    </w:p>
  </w:footnote>
  <w:footnote w:type="continuationSeparator" w:id="0">
    <w:p w:rsidR="003724A9" w:rsidRDefault="003724A9" w:rsidP="00F61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123">
    <w:multiLevelType w:val="hybridMultilevel"/>
    <w:lvl w:ilvl="0" w:tplc="28833303">
      <w:start w:val="1"/>
      <w:numFmt w:val="decimal"/>
      <w:lvlText w:val="%1."/>
      <w:lvlJc w:val="left"/>
      <w:pPr>
        <w:ind w:left="720" w:hanging="360"/>
      </w:pPr>
    </w:lvl>
    <w:lvl w:ilvl="1" w:tplc="28833303" w:tentative="1">
      <w:start w:val="1"/>
      <w:numFmt w:val="lowerLetter"/>
      <w:lvlText w:val="%2."/>
      <w:lvlJc w:val="left"/>
      <w:pPr>
        <w:ind w:left="1440" w:hanging="360"/>
      </w:pPr>
    </w:lvl>
    <w:lvl w:ilvl="2" w:tplc="28833303" w:tentative="1">
      <w:start w:val="1"/>
      <w:numFmt w:val="lowerRoman"/>
      <w:lvlText w:val="%3."/>
      <w:lvlJc w:val="right"/>
      <w:pPr>
        <w:ind w:left="2160" w:hanging="180"/>
      </w:pPr>
    </w:lvl>
    <w:lvl w:ilvl="3" w:tplc="28833303" w:tentative="1">
      <w:start w:val="1"/>
      <w:numFmt w:val="decimal"/>
      <w:lvlText w:val="%4."/>
      <w:lvlJc w:val="left"/>
      <w:pPr>
        <w:ind w:left="2880" w:hanging="360"/>
      </w:pPr>
    </w:lvl>
    <w:lvl w:ilvl="4" w:tplc="28833303" w:tentative="1">
      <w:start w:val="1"/>
      <w:numFmt w:val="lowerLetter"/>
      <w:lvlText w:val="%5."/>
      <w:lvlJc w:val="left"/>
      <w:pPr>
        <w:ind w:left="3600" w:hanging="360"/>
      </w:pPr>
    </w:lvl>
    <w:lvl w:ilvl="5" w:tplc="28833303" w:tentative="1">
      <w:start w:val="1"/>
      <w:numFmt w:val="lowerRoman"/>
      <w:lvlText w:val="%6."/>
      <w:lvlJc w:val="right"/>
      <w:pPr>
        <w:ind w:left="4320" w:hanging="180"/>
      </w:pPr>
    </w:lvl>
    <w:lvl w:ilvl="6" w:tplc="28833303" w:tentative="1">
      <w:start w:val="1"/>
      <w:numFmt w:val="decimal"/>
      <w:lvlText w:val="%7."/>
      <w:lvlJc w:val="left"/>
      <w:pPr>
        <w:ind w:left="5040" w:hanging="360"/>
      </w:pPr>
    </w:lvl>
    <w:lvl w:ilvl="7" w:tplc="28833303" w:tentative="1">
      <w:start w:val="1"/>
      <w:numFmt w:val="lowerLetter"/>
      <w:lvlText w:val="%8."/>
      <w:lvlJc w:val="left"/>
      <w:pPr>
        <w:ind w:left="5760" w:hanging="360"/>
      </w:pPr>
    </w:lvl>
    <w:lvl w:ilvl="8" w:tplc="288333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22">
    <w:multiLevelType w:val="hybridMultilevel"/>
    <w:lvl w:ilvl="0" w:tplc="38804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0122">
    <w:abstractNumId w:val="20122"/>
  </w:num>
  <w:num w:numId="20123">
    <w:abstractNumId w:val="2012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A9"/>
    <w:rsid w:val="003724A9"/>
    <w:rsid w:val="00441DC9"/>
    <w:rsid w:val="00F6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2A9"/>
    <w:rPr>
      <w:rFonts w:ascii="Times New Roman" w:hAnsi="Times New Roman" w:cs="Times New Roman"/>
      <w:sz w:val="24"/>
      <w:szCs w:val="24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2A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84824522" Type="http://schemas.openxmlformats.org/officeDocument/2006/relationships/comments" Target="comments.xml"/><Relationship Id="rId408231055" Type="http://schemas.microsoft.com/office/2011/relationships/commentsExtended" Target="commentsExtended.xml"/><Relationship Id="rId831639508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ArC5nFuux/gqmAWkGZ/7qmHQJIQ=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</SignatureValue>
  <KeyInfo>
    <X509Data>
      <X509Certificate>MIIFqDCCA5ACFGmuXN4bNSDagNvjEsKHZo/19nxEMA0GCSqGSIb3DQEBCwUAMIGQ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  <mdssi:RelationshipReference SourceId="rId284824522"/>
            <mdssi:RelationshipReference SourceId="rId408231055"/>
            <mdssi:RelationshipReference SourceId="rId831639508"/>
          </Transform>
          <Transform Algorithm="http://www.w3.org/TR/2001/REC-xml-c14n-20010315"/>
        </Transforms>
        <DigestMethod Algorithm="http://www.w3.org/2000/09/xmldsig#sha1"/>
        <DigestValue>dGe10SC4mEnHH6CxJ5p9Xa9H4v4=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Z8DmrTAsf+YS/yz5zOeZs3ALQXE=</DigestValue>
      </Reference>
      <Reference URI="/word/endnotes.xml?ContentType=application/vnd.openxmlformats-officedocument.wordprocessingml.endnotes+xml">
        <DigestMethod Algorithm="http://www.w3.org/2000/09/xmldsig#sha1"/>
        <DigestValue>FX9p3bYiRv56TfYYwhFEwwNwopo=</DigestValue>
      </Reference>
      <Reference URI="/word/fontTable.xml?ContentType=application/vnd.openxmlformats-officedocument.wordprocessingml.fontTable+xml">
        <DigestMethod Algorithm="http://www.w3.org/2000/09/xmldsig#sha1"/>
        <DigestValue>U0voWb/XObajZGbjEp2f8NiUM7M=</DigestValue>
      </Reference>
      <Reference URI="/word/footnotes.xml?ContentType=application/vnd.openxmlformats-officedocument.wordprocessingml.footnotes+xml">
        <DigestMethod Algorithm="http://www.w3.org/2000/09/xmldsig#sha1"/>
        <DigestValue>6crCUsVSsRnDtmDGxf58NW2ZJh8=</DigestValue>
      </Reference>
      <Reference URI="/word/numbering.xml?ContentType=application/vnd.openxmlformats-officedocument.wordprocessingml.numbering+xml">
        <DigestMethod Algorithm="http://www.w3.org/2000/09/xmldsig#sha1"/>
        <DigestValue>va2xC50JECrSm5NuHGb9oYUnMLU=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X/0K22H3pNvnIfJf2riI+m1lOkc=</DigestValue>
      </Reference>
      <Reference URI="/word/styles.xml?ContentType=application/vnd.openxmlformats-officedocument.wordprocessingml.styles+xml">
        <DigestMethod Algorithm="http://www.w3.org/2000/09/xmldsig#sha1"/>
        <DigestValue>SsZ3u1uFwiyhbk/uHZDpmCFfSzM=</DigestValue>
      </Reference>
      <Reference URI="/word/stylesWithEffects.xml?ContentType=application/vnd.ms-word.stylesWithEffects+xml">
        <DigestMethod Algorithm="http://www.w3.org/2000/09/xmldsig#sha1"/>
        <DigestValue>BOqn2MBVqgS9bEjzEi68z4iklnI=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2022-09-09T06:39:23Z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2022-09-09T05:42:00Z</dcterms:created>
  <dcterms:modified xsi:type="dcterms:W3CDTF">2022-09-09T05:47:00Z</dcterms:modified>
</cp:coreProperties>
</file>