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1" w:rsidRPr="004B7576" w:rsidRDefault="004B7576" w:rsidP="004B7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76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основной образовательной программе </w:t>
      </w:r>
      <w:proofErr w:type="gramStart"/>
      <w:r w:rsidRPr="004B75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b/>
          <w:sz w:val="24"/>
          <w:szCs w:val="24"/>
        </w:rPr>
        <w:t xml:space="preserve"> ОВЗ ТНР (ФГОС ОВЗ НОО, 1-4 классы)</w:t>
      </w:r>
    </w:p>
    <w:p w:rsid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– НОО)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АООП НОО обучающихся с ТНР МБОУ СОШ № 5 г. Углегорска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 с ТНР.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76">
        <w:rPr>
          <w:rFonts w:ascii="Times New Roman" w:hAnsi="Times New Roman" w:cs="Times New Roman"/>
          <w:b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4B75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АООП НОО обучающихся с ТНР содержит три раздела: целевой, содержательный и организационный.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АООП НОО; систему оценки достижения планируемых результатов освоения АООП НОО.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76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4B75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положены следующие принципы: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lastRenderedPageBreak/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r w:rsidRPr="004B757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B75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онтогенетический принцип;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В основу разработки АООП</w:t>
      </w:r>
      <w:r w:rsidRPr="004B7576">
        <w:rPr>
          <w:rFonts w:ascii="Times New Roman" w:hAnsi="Times New Roman" w:cs="Times New Roman"/>
          <w:bCs/>
          <w:iCs/>
          <w:sz w:val="24"/>
          <w:szCs w:val="24"/>
        </w:rPr>
        <w:t xml:space="preserve"> НОО</w:t>
      </w:r>
      <w:r w:rsidRPr="004B7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заложены дифференцированный, 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 и системный подходы.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Дифференцированный подход</w:t>
      </w:r>
      <w:r w:rsidRPr="004B7576">
        <w:rPr>
          <w:rFonts w:ascii="Times New Roman" w:hAnsi="Times New Roman" w:cs="Times New Roman"/>
          <w:bCs/>
          <w:iCs/>
          <w:sz w:val="24"/>
          <w:szCs w:val="24"/>
        </w:rPr>
        <w:t xml:space="preserve"> к построению АООП НОО </w:t>
      </w:r>
      <w:r w:rsidRPr="004B7576">
        <w:rPr>
          <w:rFonts w:ascii="Times New Roman" w:hAnsi="Times New Roman" w:cs="Times New Roman"/>
          <w:sz w:val="24"/>
          <w:szCs w:val="24"/>
        </w:rPr>
        <w:t xml:space="preserve">обучающихся с ТНР </w:t>
      </w:r>
      <w:r w:rsidRPr="004B7576">
        <w:rPr>
          <w:rFonts w:ascii="Times New Roman" w:hAnsi="Times New Roman" w:cs="Times New Roman"/>
          <w:bCs/>
          <w:iCs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4B7576">
        <w:rPr>
          <w:rFonts w:ascii="Times New Roman" w:hAnsi="Times New Roman" w:cs="Times New Roman"/>
          <w:bCs/>
          <w:iCs/>
          <w:sz w:val="24"/>
          <w:szCs w:val="24"/>
        </w:rPr>
        <w:t>этиопатогенезом</w:t>
      </w:r>
      <w:proofErr w:type="spellEnd"/>
      <w:r w:rsidRPr="004B7576">
        <w:rPr>
          <w:rFonts w:ascii="Times New Roman" w:hAnsi="Times New Roman" w:cs="Times New Roman"/>
          <w:bCs/>
          <w:iCs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4B7576">
        <w:rPr>
          <w:rFonts w:ascii="Times New Roman" w:hAnsi="Times New Roman" w:cs="Times New Roman"/>
          <w:bCs/>
          <w:iCs/>
          <w:sz w:val="24"/>
          <w:szCs w:val="24"/>
        </w:rPr>
        <w:t xml:space="preserve"> требованиями к: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76">
        <w:rPr>
          <w:rFonts w:ascii="Times New Roman" w:hAnsi="Times New Roman" w:cs="Times New Roman"/>
          <w:bCs/>
          <w:iCs/>
          <w:sz w:val="24"/>
          <w:szCs w:val="24"/>
        </w:rPr>
        <w:t>структуре образовательной программы;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76">
        <w:rPr>
          <w:rFonts w:ascii="Times New Roman" w:hAnsi="Times New Roman" w:cs="Times New Roman"/>
          <w:bCs/>
          <w:iCs/>
          <w:sz w:val="24"/>
          <w:szCs w:val="24"/>
        </w:rPr>
        <w:t xml:space="preserve">условиям реализации образовательной программы;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76">
        <w:rPr>
          <w:rFonts w:ascii="Times New Roman" w:hAnsi="Times New Roman" w:cs="Times New Roman"/>
          <w:bCs/>
          <w:iCs/>
          <w:sz w:val="24"/>
          <w:szCs w:val="24"/>
        </w:rPr>
        <w:t>результатам образования.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7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Применение дифференцированного подхода обеспечивает </w:t>
      </w:r>
      <w:r w:rsidRPr="004B7576">
        <w:rPr>
          <w:rFonts w:ascii="Times New Roman" w:hAnsi="Times New Roman" w:cs="Times New Roman"/>
          <w:sz w:val="24"/>
          <w:szCs w:val="24"/>
        </w:rPr>
        <w:t xml:space="preserve">разнообразие содержания, предоставляя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</w:t>
      </w:r>
      <w:r w:rsidRPr="004B7576">
        <w:rPr>
          <w:rFonts w:ascii="Times New Roman" w:hAnsi="Times New Roman" w:cs="Times New Roman"/>
          <w:b/>
          <w:i/>
          <w:sz w:val="24"/>
          <w:szCs w:val="24"/>
        </w:rPr>
        <w:t>подход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, обеспечивающей овладение ими содержанием образования.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 реализация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характера;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приобретению нового опыта деятельности и поведения;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Ключевым условием реализации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личностно-ориентированные, проблемно-поискового характера.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b/>
          <w:i/>
          <w:sz w:val="24"/>
          <w:szCs w:val="24"/>
        </w:rPr>
        <w:t>Системный подход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lastRenderedPageBreak/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 реализация системного подхода обеспечивает: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576">
        <w:rPr>
          <w:rFonts w:ascii="Times New Roman" w:hAnsi="Times New Roman" w:cs="Times New Roman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), обучающихся  с общим недоразвитием речи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7576">
        <w:rPr>
          <w:rFonts w:ascii="Times New Roman" w:hAnsi="Times New Roman" w:cs="Times New Roman"/>
          <w:sz w:val="24"/>
          <w:szCs w:val="24"/>
        </w:rPr>
        <w:t xml:space="preserve"> -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7576">
        <w:rPr>
          <w:rFonts w:ascii="Times New Roman" w:hAnsi="Times New Roman" w:cs="Times New Roman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расстройствах,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Вариант 5.2 предназначается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 xml:space="preserve">Это обучающиеся, находящиеся на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и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7576">
        <w:rPr>
          <w:rFonts w:ascii="Times New Roman" w:hAnsi="Times New Roman" w:cs="Times New Roman"/>
          <w:sz w:val="24"/>
          <w:szCs w:val="24"/>
        </w:rPr>
        <w:t xml:space="preserve"> уровнях речевого развития (по Р.Е. Левиной), при алалии, афазии, дизартрии,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>, заикании, имеющие нарушения чтения и письма и обучающиеся, не имеющие общего недоразвития речи при тяжёлой степени выраженности заикания.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В зависимости от уровня речевого развития в образовательной организации существуют два отделения: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отделение – для обучающихся с алалией, афазией, </w:t>
      </w:r>
      <w:proofErr w:type="spellStart"/>
      <w:r w:rsidRPr="004B7576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4B7576">
        <w:rPr>
          <w:rFonts w:ascii="Times New Roman" w:hAnsi="Times New Roman" w:cs="Times New Roman"/>
          <w:sz w:val="24"/>
          <w:szCs w:val="24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  <w:proofErr w:type="gramEnd"/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5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отделение – для обучающихся с тяжелой степенью выраженности заикания при нормальном развитии речи.</w:t>
      </w:r>
      <w:proofErr w:type="gramEnd"/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Срок освоения АООП НОО для обучающихся с ТНР составляет в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отделении 5 лет (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дополнительный – 4 классы), во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отделении 4 года (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– 4 классы). Для </w:t>
      </w:r>
      <w:proofErr w:type="gramStart"/>
      <w:r w:rsidRPr="004B7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576">
        <w:rPr>
          <w:rFonts w:ascii="Times New Roman" w:hAnsi="Times New Roman" w:cs="Times New Roman"/>
          <w:sz w:val="24"/>
          <w:szCs w:val="24"/>
        </w:rPr>
        <w:t xml:space="preserve"> с ТНР, не имевших дошкольной подготовки и (или) по уровню своего развития не готовых к освоению программы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класса, предусматривается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дополнительный класс. 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576">
        <w:rPr>
          <w:rFonts w:ascii="Times New Roman" w:hAnsi="Times New Roman" w:cs="Times New Roman"/>
          <w:sz w:val="24"/>
          <w:szCs w:val="24"/>
        </w:rPr>
        <w:t xml:space="preserve">Выбор продолжительности обучения (за счет введения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дополнительного класса) на </w:t>
      </w:r>
      <w:r w:rsidRPr="004B7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576">
        <w:rPr>
          <w:rFonts w:ascii="Times New Roman" w:hAnsi="Times New Roman" w:cs="Times New Roman"/>
          <w:sz w:val="24"/>
          <w:szCs w:val="24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4B7576" w:rsidRPr="004B7576" w:rsidRDefault="004B7576" w:rsidP="004B7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4B7576" w:rsidRPr="004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86" w:rsidRDefault="00341C86" w:rsidP="004B7576">
      <w:pPr>
        <w:spacing w:after="0" w:line="240" w:lineRule="auto"/>
      </w:pPr>
      <w:r>
        <w:separator/>
      </w:r>
    </w:p>
  </w:endnote>
  <w:endnote w:type="continuationSeparator" w:id="0">
    <w:p w:rsidR="00341C86" w:rsidRDefault="00341C86" w:rsidP="004B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86" w:rsidRDefault="00341C86" w:rsidP="004B7576">
      <w:pPr>
        <w:spacing w:after="0" w:line="240" w:lineRule="auto"/>
      </w:pPr>
      <w:r>
        <w:separator/>
      </w:r>
    </w:p>
  </w:footnote>
  <w:footnote w:type="continuationSeparator" w:id="0">
    <w:p w:rsidR="00341C86" w:rsidRDefault="00341C86" w:rsidP="004B7576">
      <w:pPr>
        <w:spacing w:after="0" w:line="240" w:lineRule="auto"/>
      </w:pPr>
      <w:r>
        <w:continuationSeparator/>
      </w:r>
    </w:p>
  </w:footnote>
  <w:footnote w:id="1">
    <w:p w:rsidR="004B7576" w:rsidRDefault="004B7576" w:rsidP="004B757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904">
    <w:multiLevelType w:val="hybridMultilevel"/>
    <w:lvl w:ilvl="0" w:tplc="15583994">
      <w:start w:val="1"/>
      <w:numFmt w:val="decimal"/>
      <w:lvlText w:val="%1."/>
      <w:lvlJc w:val="left"/>
      <w:pPr>
        <w:ind w:left="720" w:hanging="360"/>
      </w:pPr>
    </w:lvl>
    <w:lvl w:ilvl="1" w:tplc="15583994" w:tentative="1">
      <w:start w:val="1"/>
      <w:numFmt w:val="lowerLetter"/>
      <w:lvlText w:val="%2."/>
      <w:lvlJc w:val="left"/>
      <w:pPr>
        <w:ind w:left="1440" w:hanging="360"/>
      </w:pPr>
    </w:lvl>
    <w:lvl w:ilvl="2" w:tplc="15583994" w:tentative="1">
      <w:start w:val="1"/>
      <w:numFmt w:val="lowerRoman"/>
      <w:lvlText w:val="%3."/>
      <w:lvlJc w:val="right"/>
      <w:pPr>
        <w:ind w:left="2160" w:hanging="180"/>
      </w:pPr>
    </w:lvl>
    <w:lvl w:ilvl="3" w:tplc="15583994" w:tentative="1">
      <w:start w:val="1"/>
      <w:numFmt w:val="decimal"/>
      <w:lvlText w:val="%4."/>
      <w:lvlJc w:val="left"/>
      <w:pPr>
        <w:ind w:left="2880" w:hanging="360"/>
      </w:pPr>
    </w:lvl>
    <w:lvl w:ilvl="4" w:tplc="15583994" w:tentative="1">
      <w:start w:val="1"/>
      <w:numFmt w:val="lowerLetter"/>
      <w:lvlText w:val="%5."/>
      <w:lvlJc w:val="left"/>
      <w:pPr>
        <w:ind w:left="3600" w:hanging="360"/>
      </w:pPr>
    </w:lvl>
    <w:lvl w:ilvl="5" w:tplc="15583994" w:tentative="1">
      <w:start w:val="1"/>
      <w:numFmt w:val="lowerRoman"/>
      <w:lvlText w:val="%6."/>
      <w:lvlJc w:val="right"/>
      <w:pPr>
        <w:ind w:left="4320" w:hanging="180"/>
      </w:pPr>
    </w:lvl>
    <w:lvl w:ilvl="6" w:tplc="15583994" w:tentative="1">
      <w:start w:val="1"/>
      <w:numFmt w:val="decimal"/>
      <w:lvlText w:val="%7."/>
      <w:lvlJc w:val="left"/>
      <w:pPr>
        <w:ind w:left="5040" w:hanging="360"/>
      </w:pPr>
    </w:lvl>
    <w:lvl w:ilvl="7" w:tplc="15583994" w:tentative="1">
      <w:start w:val="1"/>
      <w:numFmt w:val="lowerLetter"/>
      <w:lvlText w:val="%8."/>
      <w:lvlJc w:val="left"/>
      <w:pPr>
        <w:ind w:left="5760" w:hanging="360"/>
      </w:pPr>
    </w:lvl>
    <w:lvl w:ilvl="8" w:tplc="15583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3">
    <w:multiLevelType w:val="hybridMultilevel"/>
    <w:lvl w:ilvl="0" w:tplc="9700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903">
    <w:abstractNumId w:val="10903"/>
  </w:num>
  <w:num w:numId="10904">
    <w:abstractNumId w:val="1090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76"/>
    <w:rsid w:val="00341C86"/>
    <w:rsid w:val="004B7576"/>
    <w:rsid w:val="008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5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576"/>
    <w:rPr>
      <w:sz w:val="20"/>
      <w:szCs w:val="2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5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811305067" Type="http://schemas.openxmlformats.org/officeDocument/2006/relationships/numbering" Target="numbering.xml"/><Relationship Id="rId868005259" Type="http://schemas.openxmlformats.org/officeDocument/2006/relationships/comments" Target="comments.xml"/><Relationship Id="rId597507411" Type="http://schemas.microsoft.com/office/2011/relationships/commentsExtended" Target="commentsExtended.xml"/><Relationship Id="rId91490234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l0aP+PrWxZcZTIDs8LBRiCs7DGw=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11305067"/>
            <mdssi:RelationshipReference SourceId="rId868005259"/>
            <mdssi:RelationshipReference SourceId="rId597507411"/>
            <mdssi:RelationshipReference SourceId="rId914902344"/>
          </Transform>
          <Transform Algorithm="http://www.w3.org/TR/2001/REC-xml-c14n-20010315"/>
        </Transforms>
        <DigestMethod Algorithm="http://www.w3.org/2000/09/xmldsig#sha1"/>
        <DigestValue>cDvjfiseU+Za6hTUKc+/5PpxNLA=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w/mFOJzBPyWfR9VQ4D5CxDM77j8=</DigestValue>
      </Reference>
      <Reference URI="/word/endnotes.xml?ContentType=application/vnd.openxmlformats-officedocument.wordprocessingml.endnotes+xml">
        <DigestMethod Algorithm="http://www.w3.org/2000/09/xmldsig#sha1"/>
        <DigestValue>YdVMvg5Xu9qSIHl3wJ/ZRTjZCB0=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B4f+5C3CWPodGAtMFx0UH/lMjsI=</DigestValue>
      </Reference>
      <Reference URI="/word/numbering.xml?ContentType=application/vnd.openxmlformats-officedocument.wordprocessingml.numbering+xml">
        <DigestMethod Algorithm="http://www.w3.org/2000/09/xmldsig#sha1"/>
        <DigestValue>L//lmLDHh4MxJiLRvEne7GZGTdk=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dQ2FmYOZ0JXDZiP+z9/0hv7+iPo=</DigestValue>
      </Reference>
      <Reference URI="/word/styles.xml?ContentType=application/vnd.openxmlformats-officedocument.wordprocessingml.styles+xml">
        <DigestMethod Algorithm="http://www.w3.org/2000/09/xmldsig#sha1"/>
        <DigestValue>cfsOO3grIna0zmbM6vrEmYf7R7k=</DigestValue>
      </Reference>
      <Reference URI="/word/stylesWithEffects.xml?ContentType=application/vnd.ms-word.stylesWithEffects+xml">
        <DigestMethod Algorithm="http://www.w3.org/2000/09/xmldsig#sha1"/>
        <DigestValue>B/EtPp+LDk5LgsPjvBg1GO1XXyg=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2022-09-09T05:57:00Z</dcterms:created>
  <dcterms:modified xsi:type="dcterms:W3CDTF">2022-09-09T06:02:00Z</dcterms:modified>
</cp:coreProperties>
</file>